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13672" w14:textId="77777777" w:rsidR="00C4473F" w:rsidRDefault="00C4473F" w:rsidP="00C4473F">
      <w:pPr>
        <w:pStyle w:val="HeaderFooter"/>
        <w:tabs>
          <w:tab w:val="left" w:pos="7371"/>
        </w:tabs>
        <w:spacing w:line="360" w:lineRule="auto"/>
        <w:ind w:left="7230"/>
        <w:jc w:val="right"/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3E5DDA78" wp14:editId="319301D0">
            <wp:simplePos x="0" y="0"/>
            <wp:positionH relativeFrom="column">
              <wp:posOffset>38100</wp:posOffset>
            </wp:positionH>
            <wp:positionV relativeFrom="paragraph">
              <wp:posOffset>104140</wp:posOffset>
            </wp:positionV>
            <wp:extent cx="2251710" cy="943610"/>
            <wp:effectExtent l="0" t="0" r="8890" b="0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nk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</w:rPr>
        <w:tab/>
        <w:t>Pressekontakt:</w:t>
      </w:r>
    </w:p>
    <w:p w14:paraId="4DD2896E" w14:textId="77777777" w:rsidR="00C4473F" w:rsidRDefault="00C4473F" w:rsidP="00C4473F">
      <w:pPr>
        <w:pStyle w:val="HeaderFooter"/>
        <w:spacing w:line="360" w:lineRule="auto"/>
        <w:ind w:firstLine="720"/>
        <w:jc w:val="right"/>
        <w:rPr>
          <w:rFonts w:ascii="Arial" w:hAnsi="Arial"/>
        </w:rPr>
      </w:pPr>
      <w:r>
        <w:rPr>
          <w:rFonts w:ascii="Arial" w:hAnsi="Arial"/>
        </w:rPr>
        <w:t>Dennis Prang</w:t>
      </w:r>
    </w:p>
    <w:p w14:paraId="20EF2EE2" w14:textId="77777777" w:rsidR="00C4473F" w:rsidRDefault="00C4473F" w:rsidP="00C4473F">
      <w:pPr>
        <w:pStyle w:val="HeaderFooter"/>
        <w:spacing w:line="360" w:lineRule="auto"/>
        <w:ind w:firstLine="720"/>
        <w:jc w:val="right"/>
        <w:rPr>
          <w:rFonts w:ascii="Arial" w:hAnsi="Arial"/>
        </w:rPr>
      </w:pPr>
      <w:r>
        <w:rPr>
          <w:rFonts w:ascii="Arial" w:hAnsi="Arial"/>
        </w:rPr>
        <w:t>d.prang@stunk.net</w:t>
      </w:r>
    </w:p>
    <w:p w14:paraId="12E6597D" w14:textId="77777777" w:rsidR="00C4473F" w:rsidRDefault="00C4473F" w:rsidP="00C4473F">
      <w:pPr>
        <w:pStyle w:val="HeaderFooter"/>
        <w:spacing w:line="360" w:lineRule="auto"/>
        <w:ind w:firstLine="720"/>
        <w:jc w:val="right"/>
        <w:rPr>
          <w:rFonts w:ascii="Arial" w:hAnsi="Arial"/>
        </w:rPr>
      </w:pPr>
      <w:r>
        <w:rPr>
          <w:rFonts w:ascii="Arial" w:hAnsi="Arial"/>
        </w:rPr>
        <w:t>0176 – 61 36 7948</w:t>
      </w:r>
    </w:p>
    <w:p w14:paraId="2A03CB88" w14:textId="77777777" w:rsidR="00C4473F" w:rsidRDefault="00C4473F" w:rsidP="00C4473F">
      <w:pPr>
        <w:pStyle w:val="HeaderFooter"/>
        <w:spacing w:line="360" w:lineRule="auto"/>
        <w:ind w:firstLine="720"/>
        <w:jc w:val="right"/>
        <w:rPr>
          <w:rFonts w:ascii="Arial" w:hAnsi="Arial"/>
        </w:rPr>
      </w:pPr>
      <w:r>
        <w:rPr>
          <w:rFonts w:ascii="Arial" w:hAnsi="Arial"/>
        </w:rPr>
        <w:t>www.stunk.net</w:t>
      </w:r>
    </w:p>
    <w:p w14:paraId="6EA3DFF1" w14:textId="77777777" w:rsidR="007421B2" w:rsidRDefault="00C4473F" w:rsidP="007421B2">
      <w:pPr>
        <w:pStyle w:val="Title"/>
        <w:spacing w:line="360" w:lineRule="auto"/>
        <w:jc w:val="left"/>
        <w:rPr>
          <w:rFonts w:ascii="Arial" w:hAnsi="Arial"/>
          <w:sz w:val="28"/>
        </w:rPr>
      </w:pPr>
      <w:r w:rsidRPr="007421B2">
        <w:rPr>
          <w:rFonts w:ascii="Arial" w:hAnsi="Arial"/>
          <w:noProof/>
          <w:sz w:val="28"/>
        </w:rPr>
        <w:drawing>
          <wp:inline distT="0" distB="0" distL="0" distR="0" wp14:anchorId="00EDAA7B" wp14:editId="38B1D254">
            <wp:extent cx="5943600" cy="76200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321F4" w14:textId="77777777" w:rsidR="00BF2D46" w:rsidRPr="00CA1E7D" w:rsidRDefault="00CA1E7D" w:rsidP="00694F25">
      <w:pPr>
        <w:pStyle w:val="Titel1"/>
        <w:spacing w:before="0" w:after="0" w:line="360" w:lineRule="auto"/>
        <w:rPr>
          <w:rFonts w:ascii="Arial" w:hAnsi="Arial" w:cs="Arial"/>
          <w:sz w:val="28"/>
          <w:szCs w:val="28"/>
        </w:rPr>
      </w:pPr>
      <w:r w:rsidRPr="00CA1E7D">
        <w:rPr>
          <w:rFonts w:ascii="Arial" w:hAnsi="Arial" w:cs="Arial"/>
          <w:sz w:val="28"/>
          <w:szCs w:val="28"/>
        </w:rPr>
        <w:t xml:space="preserve">STUNK </w:t>
      </w:r>
      <w:r w:rsidRPr="00CA1E7D">
        <w:rPr>
          <w:rFonts w:ascii="Arial" w:hAnsi="Arial" w:cs="Arial"/>
          <w:sz w:val="28"/>
          <w:szCs w:val="28"/>
        </w:rPr>
        <w:t xml:space="preserve">Premiere </w:t>
      </w:r>
      <w:r>
        <w:rPr>
          <w:rFonts w:ascii="Arial" w:hAnsi="Arial" w:cs="Arial"/>
          <w:sz w:val="28"/>
          <w:szCs w:val="28"/>
        </w:rPr>
        <w:t xml:space="preserve">in Neuss </w:t>
      </w:r>
      <w:r w:rsidRPr="00CA1E7D">
        <w:rPr>
          <w:rFonts w:ascii="Arial" w:hAnsi="Arial" w:cs="Arial"/>
          <w:sz w:val="28"/>
          <w:szCs w:val="28"/>
        </w:rPr>
        <w:t>2018</w:t>
      </w:r>
    </w:p>
    <w:p w14:paraId="01CA5BCC" w14:textId="77777777" w:rsidR="00CA1E7D" w:rsidRPr="00CA1E7D" w:rsidRDefault="00CA1E7D" w:rsidP="00CA1E7D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A1E7D">
        <w:rPr>
          <w:rFonts w:ascii="Arial" w:hAnsi="Arial" w:cs="Arial"/>
          <w:b/>
          <w:sz w:val="28"/>
          <w:szCs w:val="28"/>
          <w:lang w:val="de-DE"/>
        </w:rPr>
        <w:t>„</w:t>
      </w:r>
      <w:r w:rsidRPr="00CA1E7D">
        <w:rPr>
          <w:rFonts w:ascii="Arial" w:hAnsi="Arial" w:cs="Arial"/>
          <w:b/>
          <w:sz w:val="28"/>
          <w:szCs w:val="28"/>
          <w:lang w:val="de-DE"/>
        </w:rPr>
        <w:t xml:space="preserve">König der </w:t>
      </w:r>
      <w:proofErr w:type="spellStart"/>
      <w:r w:rsidRPr="00CA1E7D">
        <w:rPr>
          <w:rFonts w:ascii="Arial" w:hAnsi="Arial" w:cs="Arial"/>
          <w:b/>
          <w:sz w:val="28"/>
          <w:szCs w:val="28"/>
          <w:lang w:val="de-DE"/>
        </w:rPr>
        <w:t>Möhnen</w:t>
      </w:r>
      <w:proofErr w:type="spellEnd"/>
      <w:r w:rsidRPr="00CA1E7D">
        <w:rPr>
          <w:rFonts w:ascii="Arial" w:hAnsi="Arial" w:cs="Arial"/>
          <w:b/>
          <w:sz w:val="28"/>
          <w:szCs w:val="28"/>
          <w:lang w:val="de-DE"/>
        </w:rPr>
        <w:t xml:space="preserve"> – Und täglich </w:t>
      </w:r>
      <w:proofErr w:type="spellStart"/>
      <w:r w:rsidRPr="00CA1E7D">
        <w:rPr>
          <w:rFonts w:ascii="Arial" w:hAnsi="Arial" w:cs="Arial"/>
          <w:b/>
          <w:sz w:val="28"/>
          <w:szCs w:val="28"/>
          <w:lang w:val="de-DE"/>
        </w:rPr>
        <w:t>bützt</w:t>
      </w:r>
      <w:proofErr w:type="spellEnd"/>
      <w:r w:rsidRPr="00CA1E7D">
        <w:rPr>
          <w:rFonts w:ascii="Arial" w:hAnsi="Arial" w:cs="Arial"/>
          <w:b/>
          <w:sz w:val="28"/>
          <w:szCs w:val="28"/>
          <w:lang w:val="de-DE"/>
        </w:rPr>
        <w:t xml:space="preserve"> das </w:t>
      </w:r>
      <w:proofErr w:type="spellStart"/>
      <w:r w:rsidRPr="00CA1E7D">
        <w:rPr>
          <w:rFonts w:ascii="Arial" w:hAnsi="Arial" w:cs="Arial"/>
          <w:b/>
          <w:sz w:val="28"/>
          <w:szCs w:val="28"/>
          <w:lang w:val="de-DE"/>
        </w:rPr>
        <w:t>Trumpeltier</w:t>
      </w:r>
      <w:proofErr w:type="spellEnd"/>
      <w:r w:rsidRPr="00CA1E7D">
        <w:rPr>
          <w:rFonts w:ascii="Arial" w:hAnsi="Arial" w:cs="Arial"/>
          <w:b/>
          <w:sz w:val="28"/>
          <w:szCs w:val="28"/>
          <w:lang w:val="de-DE"/>
        </w:rPr>
        <w:t>“</w:t>
      </w:r>
    </w:p>
    <w:p w14:paraId="4B303F88" w14:textId="77777777" w:rsidR="00E95438" w:rsidRPr="006D4F0D" w:rsidRDefault="00E95438" w:rsidP="00E95438">
      <w:pPr>
        <w:pStyle w:val="Body"/>
        <w:rPr>
          <w:rFonts w:ascii="Arial" w:hAnsi="Arial" w:cs="Arial"/>
          <w:sz w:val="24"/>
          <w:szCs w:val="24"/>
        </w:rPr>
      </w:pPr>
    </w:p>
    <w:p w14:paraId="15021483" w14:textId="77777777" w:rsidR="00CA1E7D" w:rsidRPr="00C4473F" w:rsidRDefault="00CA1E7D" w:rsidP="00CA1E7D">
      <w:pPr>
        <w:pStyle w:val="KeinLeerraum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473F">
        <w:rPr>
          <w:rFonts w:ascii="Arial" w:hAnsi="Arial" w:cs="Arial"/>
          <w:sz w:val="24"/>
          <w:szCs w:val="24"/>
        </w:rPr>
        <w:t xml:space="preserve">Da seit dem Amtsantritt viel schief läuft im Oval Office, erwägt der </w:t>
      </w:r>
      <w:proofErr w:type="spellStart"/>
      <w:r w:rsidRPr="00C4473F">
        <w:rPr>
          <w:rFonts w:ascii="Arial" w:hAnsi="Arial" w:cs="Arial"/>
          <w:sz w:val="24"/>
          <w:szCs w:val="24"/>
        </w:rPr>
        <w:t>Inner</w:t>
      </w:r>
      <w:proofErr w:type="spellEnd"/>
      <w:r w:rsidRPr="00C4473F">
        <w:rPr>
          <w:rFonts w:ascii="Arial" w:hAnsi="Arial" w:cs="Arial"/>
          <w:sz w:val="24"/>
          <w:szCs w:val="24"/>
        </w:rPr>
        <w:t xml:space="preserve"> Circle ein </w:t>
      </w:r>
      <w:proofErr w:type="spellStart"/>
      <w:r w:rsidRPr="00C4473F">
        <w:rPr>
          <w:rFonts w:ascii="Arial" w:hAnsi="Arial" w:cs="Arial"/>
          <w:sz w:val="24"/>
          <w:szCs w:val="24"/>
        </w:rPr>
        <w:t>Survival</w:t>
      </w:r>
      <w:proofErr w:type="spellEnd"/>
      <w:r w:rsidRPr="00C4473F">
        <w:rPr>
          <w:rFonts w:ascii="Arial" w:hAnsi="Arial" w:cs="Arial"/>
          <w:sz w:val="24"/>
          <w:szCs w:val="24"/>
        </w:rPr>
        <w:t xml:space="preserve"> Training für alle Mitarbeiter des Weißen Hauses. Kurz: Familie Trump soll den rheinischen Sitzungskarneval studieren. Zwei Welten treffen aufeinander. Und andere Staatenlenker kommen dazu: Was hält Kim Yong </w:t>
      </w:r>
      <w:proofErr w:type="spellStart"/>
      <w:r w:rsidRPr="00C4473F">
        <w:rPr>
          <w:rFonts w:ascii="Arial" w:hAnsi="Arial" w:cs="Arial"/>
          <w:sz w:val="24"/>
          <w:szCs w:val="24"/>
        </w:rPr>
        <w:t>Un</w:t>
      </w:r>
      <w:proofErr w:type="spellEnd"/>
      <w:r w:rsidRPr="00C4473F">
        <w:rPr>
          <w:rFonts w:ascii="Arial" w:hAnsi="Arial" w:cs="Arial"/>
          <w:sz w:val="24"/>
          <w:szCs w:val="24"/>
        </w:rPr>
        <w:t xml:space="preserve"> von einer Rakete, kann Erdogan mit freizügigen </w:t>
      </w:r>
      <w:proofErr w:type="spellStart"/>
      <w:r w:rsidRPr="00C4473F">
        <w:rPr>
          <w:rFonts w:ascii="Arial" w:hAnsi="Arial" w:cs="Arial"/>
          <w:sz w:val="24"/>
          <w:szCs w:val="24"/>
        </w:rPr>
        <w:t>Funkemarieschen</w:t>
      </w:r>
      <w:proofErr w:type="spellEnd"/>
      <w:r w:rsidRPr="00C4473F">
        <w:rPr>
          <w:rFonts w:ascii="Arial" w:hAnsi="Arial" w:cs="Arial"/>
          <w:sz w:val="24"/>
          <w:szCs w:val="24"/>
        </w:rPr>
        <w:t xml:space="preserve"> dauerschunkeln und wie findet der </w:t>
      </w:r>
      <w:proofErr w:type="spellStart"/>
      <w:r w:rsidRPr="00C4473F">
        <w:rPr>
          <w:rFonts w:ascii="Arial" w:hAnsi="Arial" w:cs="Arial"/>
          <w:sz w:val="24"/>
          <w:szCs w:val="24"/>
        </w:rPr>
        <w:t>Hoppeditz</w:t>
      </w:r>
      <w:proofErr w:type="spellEnd"/>
      <w:r w:rsidRPr="00C4473F">
        <w:rPr>
          <w:rFonts w:ascii="Arial" w:hAnsi="Arial" w:cs="Arial"/>
          <w:sz w:val="24"/>
          <w:szCs w:val="24"/>
        </w:rPr>
        <w:t xml:space="preserve"> die leisen Töne der Diplomatie? Globalisierung trifft auf </w:t>
      </w:r>
      <w:proofErr w:type="spellStart"/>
      <w:r w:rsidRPr="00C4473F">
        <w:rPr>
          <w:rFonts w:ascii="Arial" w:hAnsi="Arial" w:cs="Arial"/>
          <w:sz w:val="24"/>
          <w:szCs w:val="24"/>
        </w:rPr>
        <w:t>Killepitsch</w:t>
      </w:r>
      <w:proofErr w:type="spellEnd"/>
      <w:r w:rsidRPr="00C4473F">
        <w:rPr>
          <w:rFonts w:ascii="Arial" w:hAnsi="Arial" w:cs="Arial"/>
          <w:sz w:val="24"/>
          <w:szCs w:val="24"/>
        </w:rPr>
        <w:t xml:space="preserve"> und der Sultan greift Melania von hinten ans Handy und twittert ein kräftiges Helau in die </w:t>
      </w:r>
      <w:proofErr w:type="spellStart"/>
      <w:r w:rsidRPr="00C4473F">
        <w:rPr>
          <w:rFonts w:ascii="Arial" w:hAnsi="Arial" w:cs="Arial"/>
          <w:sz w:val="24"/>
          <w:szCs w:val="24"/>
        </w:rPr>
        <w:t>jecke</w:t>
      </w:r>
      <w:proofErr w:type="spellEnd"/>
      <w:r w:rsidRPr="00C4473F">
        <w:rPr>
          <w:rFonts w:ascii="Arial" w:hAnsi="Arial" w:cs="Arial"/>
          <w:sz w:val="24"/>
          <w:szCs w:val="24"/>
        </w:rPr>
        <w:t xml:space="preserve"> Welt.</w:t>
      </w:r>
    </w:p>
    <w:p w14:paraId="0BD99061" w14:textId="77777777" w:rsidR="00CA1E7D" w:rsidRPr="00C4473F" w:rsidRDefault="00CA1E7D" w:rsidP="00CA1E7D">
      <w:pPr>
        <w:pStyle w:val="KeinLeerraum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8481DA" w14:textId="77777777" w:rsidR="00CA1E7D" w:rsidRPr="00C4473F" w:rsidRDefault="00CA1E7D" w:rsidP="00CA1E7D">
      <w:pPr>
        <w:pStyle w:val="KeinLeerraum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4473F">
        <w:rPr>
          <w:rFonts w:ascii="Arial" w:hAnsi="Arial" w:cs="Arial"/>
          <w:sz w:val="24"/>
          <w:szCs w:val="24"/>
        </w:rPr>
        <w:t>Mit dabei sind natürlich Dat Rosi, Heinz Allein und das ganze achtköpfige Schauspielensemble, musikalisch in höchste Höhen getrieben von der legendären STUNK-</w:t>
      </w:r>
      <w:proofErr w:type="spellStart"/>
      <w:r w:rsidRPr="00C4473F">
        <w:rPr>
          <w:rFonts w:ascii="Arial" w:hAnsi="Arial" w:cs="Arial"/>
          <w:sz w:val="24"/>
          <w:szCs w:val="24"/>
        </w:rPr>
        <w:t>Deeband</w:t>
      </w:r>
      <w:proofErr w:type="spellEnd"/>
      <w:r w:rsidRPr="00C4473F">
        <w:rPr>
          <w:rFonts w:ascii="Arial" w:hAnsi="Arial" w:cs="Arial"/>
          <w:sz w:val="24"/>
          <w:szCs w:val="24"/>
        </w:rPr>
        <w:t xml:space="preserve">. Der STUNK 2018 wird also wieder bewährt schmutzig und politisch. Er singt, tanzt und lacht auf allen Ebenen: lokal, global und </w:t>
      </w:r>
      <w:proofErr w:type="spellStart"/>
      <w:r w:rsidRPr="00C4473F">
        <w:rPr>
          <w:rFonts w:ascii="Arial" w:hAnsi="Arial" w:cs="Arial"/>
          <w:sz w:val="24"/>
          <w:szCs w:val="24"/>
        </w:rPr>
        <w:t>kannstmichmal</w:t>
      </w:r>
      <w:proofErr w:type="spellEnd"/>
      <w:r w:rsidRPr="00C4473F">
        <w:rPr>
          <w:rFonts w:ascii="Arial" w:hAnsi="Arial" w:cs="Arial"/>
          <w:sz w:val="24"/>
          <w:szCs w:val="24"/>
        </w:rPr>
        <w:t>. Helau!</w:t>
      </w:r>
    </w:p>
    <w:p w14:paraId="5A764CE7" w14:textId="77777777" w:rsidR="002C58AE" w:rsidRPr="00C4473F" w:rsidRDefault="002C58AE" w:rsidP="00E95438">
      <w:pPr>
        <w:pStyle w:val="FreeForm"/>
        <w:spacing w:before="0" w:line="240" w:lineRule="auto"/>
        <w:rPr>
          <w:b/>
          <w:sz w:val="24"/>
          <w:szCs w:val="24"/>
        </w:rPr>
      </w:pPr>
    </w:p>
    <w:p w14:paraId="0771296A" w14:textId="77777777" w:rsidR="002C58AE" w:rsidRPr="00C4473F" w:rsidRDefault="002C58AE" w:rsidP="002C58AE">
      <w:pPr>
        <w:pStyle w:val="FreeForm"/>
        <w:rPr>
          <w:b/>
          <w:sz w:val="24"/>
          <w:szCs w:val="24"/>
          <w:u w:val="single"/>
        </w:rPr>
      </w:pPr>
      <w:r w:rsidRPr="00C4473F">
        <w:rPr>
          <w:b/>
          <w:sz w:val="24"/>
          <w:szCs w:val="24"/>
          <w:u w:val="single"/>
        </w:rPr>
        <w:t>Mitwirkende</w:t>
      </w:r>
    </w:p>
    <w:p w14:paraId="1B4E85C7" w14:textId="77777777" w:rsidR="00951CFA" w:rsidRPr="00C4473F" w:rsidRDefault="002C58AE" w:rsidP="00951CFA">
      <w:pPr>
        <w:rPr>
          <w:rFonts w:ascii="Arial" w:hAnsi="Arial" w:cs="Arial"/>
        </w:rPr>
      </w:pPr>
      <w:r w:rsidRPr="00C4473F">
        <w:rPr>
          <w:rFonts w:ascii="Arial" w:hAnsi="Arial" w:cs="Arial"/>
          <w:b/>
        </w:rPr>
        <w:t>Ensemble:</w:t>
      </w:r>
      <w:r w:rsidRPr="00C4473F">
        <w:rPr>
          <w:rFonts w:ascii="Arial" w:hAnsi="Arial" w:cs="Arial"/>
        </w:rPr>
        <w:t xml:space="preserve"> </w:t>
      </w:r>
      <w:r w:rsidR="00951CFA" w:rsidRPr="00C4473F">
        <w:rPr>
          <w:rFonts w:ascii="Arial" w:hAnsi="Arial" w:cs="Arial"/>
        </w:rPr>
        <w:t>Harry Heib, Jens Kipper, Franziska Lehmann, Dennis Prang Sabine Wiegand, Jens Spörckmann, Carolin Stähler, Sabine Wiegand</w:t>
      </w:r>
    </w:p>
    <w:p w14:paraId="2E6ED499" w14:textId="77777777" w:rsidR="002C58AE" w:rsidRPr="00C4473F" w:rsidRDefault="002C58AE" w:rsidP="002C58AE">
      <w:pPr>
        <w:rPr>
          <w:rFonts w:ascii="Arial" w:hAnsi="Arial" w:cs="Arial"/>
        </w:rPr>
      </w:pPr>
    </w:p>
    <w:p w14:paraId="6CDEB8FC" w14:textId="77777777" w:rsidR="00951CFA" w:rsidRPr="00C4473F" w:rsidRDefault="002C58AE" w:rsidP="00951CFA">
      <w:pPr>
        <w:rPr>
          <w:rFonts w:ascii="Arial" w:hAnsi="Arial" w:cs="Arial"/>
        </w:rPr>
      </w:pPr>
      <w:r w:rsidRPr="00C4473F">
        <w:rPr>
          <w:rFonts w:ascii="Arial" w:hAnsi="Arial" w:cs="Arial"/>
          <w:b/>
        </w:rPr>
        <w:t>Band:</w:t>
      </w:r>
      <w:r w:rsidRPr="00C4473F">
        <w:rPr>
          <w:rFonts w:ascii="Arial" w:hAnsi="Arial" w:cs="Arial"/>
        </w:rPr>
        <w:t xml:space="preserve"> </w:t>
      </w:r>
      <w:r w:rsidR="00951CFA" w:rsidRPr="00C4473F">
        <w:rPr>
          <w:rFonts w:ascii="Arial" w:hAnsi="Arial" w:cs="Arial"/>
        </w:rPr>
        <w:t xml:space="preserve">Timo Bader/ </w:t>
      </w:r>
      <w:r w:rsidR="00951CFA" w:rsidRPr="00C4473F">
        <w:rPr>
          <w:rFonts w:ascii="Arial" w:eastAsia="Times New Roman" w:hAnsi="Arial" w:cs="Arial"/>
          <w:color w:val="auto"/>
          <w:kern w:val="0"/>
          <w:lang w:val="de-DE" w:eastAsia="de-DE"/>
        </w:rPr>
        <w:t>Dominik Ehrl</w:t>
      </w:r>
      <w:r w:rsidR="00951CFA" w:rsidRPr="00C4473F">
        <w:rPr>
          <w:rFonts w:ascii="Arial" w:hAnsi="Arial" w:cs="Arial"/>
        </w:rPr>
        <w:t xml:space="preserve"> (Bass), Tobias Guter (Schlagzeug), Andreas Görtz (Saxophon), </w:t>
      </w:r>
      <w:r w:rsidR="008C59D3" w:rsidRPr="00C4473F">
        <w:rPr>
          <w:rFonts w:ascii="Arial" w:hAnsi="Arial" w:cs="Arial"/>
        </w:rPr>
        <w:t>Tobias Hebbel</w:t>
      </w:r>
      <w:r w:rsidR="00FD5724" w:rsidRPr="00C4473F">
        <w:rPr>
          <w:rFonts w:ascii="Arial" w:hAnsi="Arial" w:cs="Arial"/>
        </w:rPr>
        <w:t>mann</w:t>
      </w:r>
      <w:r w:rsidR="008C59D3" w:rsidRPr="00C4473F">
        <w:rPr>
          <w:rFonts w:ascii="Arial" w:hAnsi="Arial" w:cs="Arial"/>
        </w:rPr>
        <w:t xml:space="preserve"> (Keyboard)</w:t>
      </w:r>
      <w:r w:rsidRPr="00C4473F">
        <w:rPr>
          <w:rFonts w:ascii="Arial" w:hAnsi="Arial" w:cs="Arial"/>
        </w:rPr>
        <w:t xml:space="preserve">, </w:t>
      </w:r>
      <w:r w:rsidR="00951CFA" w:rsidRPr="00C4473F">
        <w:rPr>
          <w:rFonts w:ascii="Arial" w:hAnsi="Arial" w:cs="Arial"/>
        </w:rPr>
        <w:t>Mathis Petermann (Trompete) und</w:t>
      </w:r>
    </w:p>
    <w:p w14:paraId="376B9FB9" w14:textId="77777777" w:rsidR="002C58AE" w:rsidRPr="00C4473F" w:rsidRDefault="002C58AE" w:rsidP="002C58AE">
      <w:pPr>
        <w:rPr>
          <w:rFonts w:ascii="Arial" w:hAnsi="Arial" w:cs="Arial"/>
        </w:rPr>
      </w:pPr>
      <w:r w:rsidRPr="00C4473F">
        <w:rPr>
          <w:rFonts w:ascii="Arial" w:hAnsi="Arial" w:cs="Arial"/>
        </w:rPr>
        <w:t>Wolfram Tippl</w:t>
      </w:r>
      <w:r w:rsidR="008C59D3" w:rsidRPr="00C4473F">
        <w:rPr>
          <w:rFonts w:ascii="Arial" w:hAnsi="Arial" w:cs="Arial"/>
        </w:rPr>
        <w:t xml:space="preserve"> (Gittare)</w:t>
      </w:r>
    </w:p>
    <w:p w14:paraId="36DB3F92" w14:textId="77777777" w:rsidR="002C58AE" w:rsidRPr="00C4473F" w:rsidRDefault="002C58AE" w:rsidP="002C58AE">
      <w:pPr>
        <w:rPr>
          <w:rFonts w:ascii="Arial" w:hAnsi="Arial" w:cs="Arial"/>
        </w:rPr>
      </w:pPr>
    </w:p>
    <w:p w14:paraId="142282D5" w14:textId="77777777" w:rsidR="0079618C" w:rsidRPr="00C4473F" w:rsidRDefault="006D4F0D" w:rsidP="002C58AE">
      <w:pPr>
        <w:rPr>
          <w:rFonts w:ascii="Arial" w:hAnsi="Arial" w:cs="Arial"/>
        </w:rPr>
      </w:pPr>
      <w:r w:rsidRPr="00C4473F">
        <w:rPr>
          <w:rFonts w:ascii="Arial" w:hAnsi="Arial" w:cs="Arial"/>
          <w:b/>
        </w:rPr>
        <w:t>Regie:</w:t>
      </w:r>
      <w:r w:rsidRPr="00C4473F">
        <w:rPr>
          <w:rFonts w:ascii="Arial" w:hAnsi="Arial" w:cs="Arial"/>
        </w:rPr>
        <w:t xml:space="preserve"> Martin Maier-Bode</w:t>
      </w:r>
    </w:p>
    <w:p w14:paraId="0B01E11A" w14:textId="77777777" w:rsidR="0079618C" w:rsidRPr="00C4473F" w:rsidRDefault="0079618C" w:rsidP="002C58AE">
      <w:pPr>
        <w:rPr>
          <w:rFonts w:ascii="Arial" w:hAnsi="Arial" w:cs="Arial"/>
        </w:rPr>
      </w:pPr>
    </w:p>
    <w:p w14:paraId="62254D01" w14:textId="77777777" w:rsidR="0079618C" w:rsidRPr="00C4473F" w:rsidRDefault="0079618C" w:rsidP="002C58AE">
      <w:pPr>
        <w:rPr>
          <w:rFonts w:ascii="Arial" w:hAnsi="Arial" w:cs="Arial"/>
        </w:rPr>
      </w:pPr>
      <w:r w:rsidRPr="00C4473F">
        <w:rPr>
          <w:rFonts w:ascii="Arial" w:hAnsi="Arial" w:cs="Arial"/>
          <w:b/>
        </w:rPr>
        <w:t>Assistenz:</w:t>
      </w:r>
      <w:r w:rsidRPr="00C4473F">
        <w:rPr>
          <w:rFonts w:ascii="Arial" w:hAnsi="Arial" w:cs="Arial"/>
        </w:rPr>
        <w:t xml:space="preserve"> Mareen Meibeck</w:t>
      </w:r>
    </w:p>
    <w:p w14:paraId="4C07FFCC" w14:textId="77777777" w:rsidR="006D4F0D" w:rsidRPr="00C4473F" w:rsidRDefault="006D4F0D" w:rsidP="002C58AE">
      <w:pPr>
        <w:rPr>
          <w:rFonts w:ascii="Arial" w:hAnsi="Arial" w:cs="Arial"/>
        </w:rPr>
      </w:pPr>
    </w:p>
    <w:p w14:paraId="69ED062E" w14:textId="77777777" w:rsidR="002C58AE" w:rsidRPr="00C4473F" w:rsidRDefault="002C58AE" w:rsidP="002C58AE">
      <w:pPr>
        <w:rPr>
          <w:rFonts w:ascii="Arial" w:hAnsi="Arial" w:cs="Arial"/>
        </w:rPr>
      </w:pPr>
      <w:r w:rsidRPr="00C4473F">
        <w:rPr>
          <w:rFonts w:ascii="Arial" w:hAnsi="Arial" w:cs="Arial"/>
          <w:b/>
        </w:rPr>
        <w:t>Autoren:</w:t>
      </w:r>
      <w:r w:rsidRPr="00C4473F">
        <w:rPr>
          <w:rFonts w:ascii="Arial" w:hAnsi="Arial" w:cs="Arial"/>
        </w:rPr>
        <w:t xml:space="preserve"> Martin Maier-Bode</w:t>
      </w:r>
      <w:r w:rsidR="006D4F0D" w:rsidRPr="00C4473F">
        <w:rPr>
          <w:rFonts w:ascii="Arial" w:hAnsi="Arial" w:cs="Arial"/>
        </w:rPr>
        <w:t xml:space="preserve">, </w:t>
      </w:r>
      <w:r w:rsidRPr="00C4473F">
        <w:rPr>
          <w:rFonts w:ascii="Arial" w:hAnsi="Arial" w:cs="Arial"/>
        </w:rPr>
        <w:t>Jens N</w:t>
      </w:r>
      <w:r w:rsidR="005D0E72" w:rsidRPr="00C4473F">
        <w:rPr>
          <w:rFonts w:ascii="Arial" w:hAnsi="Arial" w:cs="Arial"/>
        </w:rPr>
        <w:t>eutag und Sabine Wiegand</w:t>
      </w:r>
      <w:r w:rsidR="00BF2D46" w:rsidRPr="00C4473F">
        <w:rPr>
          <w:rFonts w:ascii="Arial" w:hAnsi="Arial" w:cs="Arial"/>
        </w:rPr>
        <w:t xml:space="preserve"> (Musik) </w:t>
      </w:r>
    </w:p>
    <w:p w14:paraId="45130115" w14:textId="77777777" w:rsidR="002E1296" w:rsidRPr="00C4473F" w:rsidRDefault="002E1296" w:rsidP="002C58AE">
      <w:pPr>
        <w:rPr>
          <w:rFonts w:ascii="Arial" w:hAnsi="Arial" w:cs="Arial"/>
        </w:rPr>
      </w:pPr>
    </w:p>
    <w:p w14:paraId="051D4B77" w14:textId="77777777" w:rsidR="002E1296" w:rsidRPr="00C4473F" w:rsidRDefault="002E1296" w:rsidP="002C58AE">
      <w:pPr>
        <w:rPr>
          <w:rFonts w:ascii="Arial" w:hAnsi="Arial" w:cs="Arial"/>
        </w:rPr>
      </w:pPr>
      <w:r w:rsidRPr="00C4473F">
        <w:rPr>
          <w:rFonts w:ascii="Arial" w:hAnsi="Arial" w:cs="Arial"/>
          <w:b/>
        </w:rPr>
        <w:t>Bühnenbild</w:t>
      </w:r>
      <w:r w:rsidRPr="00C4473F">
        <w:rPr>
          <w:rFonts w:ascii="Arial" w:hAnsi="Arial" w:cs="Arial"/>
        </w:rPr>
        <w:t>:</w:t>
      </w:r>
      <w:r w:rsidR="00CA1E7D" w:rsidRPr="00C4473F">
        <w:rPr>
          <w:rFonts w:ascii="Arial" w:hAnsi="Arial" w:cs="Arial"/>
        </w:rPr>
        <w:t xml:space="preserve"> </w:t>
      </w:r>
      <w:r w:rsidRPr="00C4473F">
        <w:rPr>
          <w:rFonts w:ascii="Arial" w:hAnsi="Arial" w:cs="Arial"/>
        </w:rPr>
        <w:t>Bernd Farber</w:t>
      </w:r>
    </w:p>
    <w:p w14:paraId="4FE4B69F" w14:textId="77777777" w:rsidR="002E1296" w:rsidRPr="00C4473F" w:rsidRDefault="002E1296" w:rsidP="002C58AE">
      <w:pPr>
        <w:rPr>
          <w:rFonts w:ascii="Arial" w:hAnsi="Arial" w:cs="Arial"/>
        </w:rPr>
      </w:pPr>
    </w:p>
    <w:p w14:paraId="143ED9EA" w14:textId="77777777" w:rsidR="002E1296" w:rsidRPr="00C4473F" w:rsidRDefault="002E1296" w:rsidP="002C58AE">
      <w:pPr>
        <w:rPr>
          <w:rFonts w:ascii="Arial" w:hAnsi="Arial" w:cs="Arial"/>
        </w:rPr>
      </w:pPr>
      <w:r w:rsidRPr="00C4473F">
        <w:rPr>
          <w:rFonts w:ascii="Arial" w:hAnsi="Arial" w:cs="Arial"/>
          <w:b/>
        </w:rPr>
        <w:t>Kostüme</w:t>
      </w:r>
      <w:r w:rsidRPr="00C4473F">
        <w:rPr>
          <w:rFonts w:ascii="Arial" w:hAnsi="Arial" w:cs="Arial"/>
        </w:rPr>
        <w:t>:Britta Bremer</w:t>
      </w:r>
    </w:p>
    <w:p w14:paraId="4A3AABEA" w14:textId="77777777" w:rsidR="00BF2D46" w:rsidRPr="00C4473F" w:rsidRDefault="00BF2D46" w:rsidP="002C58AE">
      <w:pPr>
        <w:rPr>
          <w:rFonts w:ascii="Arial" w:hAnsi="Arial" w:cs="Arial"/>
        </w:rPr>
      </w:pPr>
    </w:p>
    <w:p w14:paraId="47E21BE8" w14:textId="77777777" w:rsidR="00BF2D46" w:rsidRPr="00C4473F" w:rsidRDefault="00BF2D46" w:rsidP="00BF2D46">
      <w:pPr>
        <w:pStyle w:val="FreeForm"/>
        <w:spacing w:before="0" w:line="240" w:lineRule="auto"/>
        <w:rPr>
          <w:b/>
          <w:sz w:val="24"/>
          <w:szCs w:val="24"/>
        </w:rPr>
      </w:pPr>
      <w:r w:rsidRPr="00C4473F">
        <w:rPr>
          <w:b/>
          <w:sz w:val="24"/>
          <w:szCs w:val="24"/>
        </w:rPr>
        <w:t>Organisation &amp; Kartenverkauf</w:t>
      </w:r>
    </w:p>
    <w:p w14:paraId="48555C56" w14:textId="77777777" w:rsidR="00BF2D46" w:rsidRPr="00C4473F" w:rsidRDefault="00BF2D46" w:rsidP="00BF2D46">
      <w:pPr>
        <w:pStyle w:val="FreeForm"/>
        <w:spacing w:before="0" w:line="240" w:lineRule="auto"/>
        <w:rPr>
          <w:sz w:val="24"/>
          <w:szCs w:val="24"/>
        </w:rPr>
      </w:pPr>
      <w:r w:rsidRPr="00C4473F">
        <w:rPr>
          <w:sz w:val="24"/>
          <w:szCs w:val="24"/>
        </w:rPr>
        <w:t>Theater am Schlachthof/ Neuss</w:t>
      </w:r>
    </w:p>
    <w:p w14:paraId="0DC42CE8" w14:textId="77777777" w:rsidR="00BF2D46" w:rsidRPr="00C4473F" w:rsidRDefault="00BF2D46" w:rsidP="00BF2D46">
      <w:pPr>
        <w:pStyle w:val="FreeForm"/>
        <w:spacing w:before="0" w:line="240" w:lineRule="auto"/>
        <w:rPr>
          <w:sz w:val="24"/>
          <w:szCs w:val="24"/>
        </w:rPr>
      </w:pPr>
      <w:r w:rsidRPr="00C4473F">
        <w:rPr>
          <w:sz w:val="24"/>
          <w:szCs w:val="24"/>
        </w:rPr>
        <w:t xml:space="preserve">Britta Franken, </w:t>
      </w:r>
      <w:proofErr w:type="spellStart"/>
      <w:r w:rsidRPr="00C4473F">
        <w:rPr>
          <w:sz w:val="24"/>
          <w:szCs w:val="24"/>
        </w:rPr>
        <w:t>Ravi</w:t>
      </w:r>
      <w:proofErr w:type="spellEnd"/>
      <w:r w:rsidRPr="00C4473F">
        <w:rPr>
          <w:sz w:val="24"/>
          <w:szCs w:val="24"/>
        </w:rPr>
        <w:t xml:space="preserve"> Scholz</w:t>
      </w:r>
      <w:r w:rsidR="00CA1E7D" w:rsidRPr="00C4473F">
        <w:rPr>
          <w:sz w:val="24"/>
          <w:szCs w:val="24"/>
        </w:rPr>
        <w:t>, Markus Andrae, Dennis Prang</w:t>
      </w:r>
    </w:p>
    <w:p w14:paraId="39FB75B5" w14:textId="77777777" w:rsidR="00BF2D46" w:rsidRPr="00C4473F" w:rsidRDefault="00BF2D46" w:rsidP="00BF2D46">
      <w:pPr>
        <w:pStyle w:val="FreeForm"/>
        <w:spacing w:before="0" w:line="240" w:lineRule="auto"/>
        <w:rPr>
          <w:sz w:val="24"/>
          <w:szCs w:val="24"/>
        </w:rPr>
      </w:pPr>
    </w:p>
    <w:p w14:paraId="7EDF67C8" w14:textId="77777777" w:rsidR="002C58AE" w:rsidRPr="00C4473F" w:rsidRDefault="002C58AE" w:rsidP="002C58AE">
      <w:pPr>
        <w:pStyle w:val="FreeForm"/>
        <w:rPr>
          <w:b/>
          <w:sz w:val="24"/>
          <w:szCs w:val="24"/>
          <w:u w:val="single"/>
        </w:rPr>
      </w:pPr>
      <w:r w:rsidRPr="00C4473F">
        <w:rPr>
          <w:b/>
          <w:sz w:val="24"/>
          <w:szCs w:val="24"/>
          <w:u w:val="single"/>
        </w:rPr>
        <w:t>Karten</w:t>
      </w:r>
    </w:p>
    <w:p w14:paraId="5B9D6B5A" w14:textId="77777777" w:rsidR="00C4473F" w:rsidRPr="00C4473F" w:rsidRDefault="00C4473F" w:rsidP="00C4473F">
      <w:pPr>
        <w:widowControl/>
        <w:suppressAutoHyphens w:val="0"/>
        <w:rPr>
          <w:rFonts w:eastAsia="Times New Roman"/>
          <w:b/>
          <w:color w:val="auto"/>
          <w:kern w:val="0"/>
          <w:lang w:val="de-DE" w:eastAsia="de-DE"/>
        </w:rPr>
      </w:pPr>
      <w:r w:rsidRPr="00C4473F">
        <w:rPr>
          <w:rFonts w:ascii="Helvetica" w:eastAsia="Times New Roman" w:hAnsi="Helvetica"/>
          <w:b/>
          <w:color w:val="2F2F2F"/>
          <w:kern w:val="0"/>
          <w:shd w:val="clear" w:color="auto" w:fill="FFFFFF"/>
          <w:lang w:val="de-DE" w:eastAsia="de-DE"/>
        </w:rPr>
        <w:t>Alle Abende sind ausverkauft, an der Abendkasse kann es noch Karten geben, da nicht alle reservierten Tickets auch abgeholt werden.</w:t>
      </w:r>
    </w:p>
    <w:p w14:paraId="412C33BC" w14:textId="77777777" w:rsidR="002C58AE" w:rsidRPr="00C4473F" w:rsidRDefault="002C58AE" w:rsidP="004212A9">
      <w:pPr>
        <w:rPr>
          <w:rFonts w:ascii="Arial" w:hAnsi="Arial" w:cs="Arial"/>
          <w:lang w:val="de-DE"/>
        </w:rPr>
      </w:pPr>
    </w:p>
    <w:p w14:paraId="57C99D8B" w14:textId="77777777" w:rsidR="002C58AE" w:rsidRPr="00C4473F" w:rsidRDefault="002C58AE" w:rsidP="004212A9">
      <w:pPr>
        <w:pStyle w:val="FreeForm"/>
        <w:spacing w:before="0" w:line="240" w:lineRule="auto"/>
        <w:rPr>
          <w:sz w:val="24"/>
          <w:szCs w:val="24"/>
        </w:rPr>
      </w:pPr>
      <w:r w:rsidRPr="00C4473F">
        <w:rPr>
          <w:b/>
          <w:sz w:val="24"/>
          <w:szCs w:val="24"/>
        </w:rPr>
        <w:t xml:space="preserve">Weitere Infos: </w:t>
      </w:r>
      <w:hyperlink r:id="rId10" w:history="1">
        <w:r w:rsidRPr="00C4473F">
          <w:rPr>
            <w:rStyle w:val="Link"/>
            <w:sz w:val="24"/>
            <w:szCs w:val="24"/>
          </w:rPr>
          <w:t>www.stunk.net</w:t>
        </w:r>
      </w:hyperlink>
    </w:p>
    <w:p w14:paraId="6CADCD10" w14:textId="77777777" w:rsidR="00CA1E7D" w:rsidRPr="00C4473F" w:rsidRDefault="00CA1E7D" w:rsidP="00CA1E7D">
      <w:pPr>
        <w:pStyle w:val="Body"/>
        <w:spacing w:before="0"/>
        <w:rPr>
          <w:rFonts w:ascii="Arial" w:hAnsi="Arial" w:cs="Arial"/>
          <w:sz w:val="24"/>
          <w:szCs w:val="24"/>
        </w:rPr>
      </w:pPr>
    </w:p>
    <w:p w14:paraId="62A0CA68" w14:textId="77777777" w:rsidR="00CA1E7D" w:rsidRPr="00C4473F" w:rsidRDefault="00CA1E7D" w:rsidP="00CA1E7D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auto"/>
          <w:kern w:val="0"/>
          <w:lang w:val="de-DE" w:eastAsia="de-DE"/>
        </w:rPr>
      </w:pPr>
      <w:r w:rsidRPr="00C4473F">
        <w:rPr>
          <w:rFonts w:ascii="Arial" w:eastAsia="Times New Roman" w:hAnsi="Arial" w:cs="Arial"/>
          <w:color w:val="auto"/>
          <w:kern w:val="0"/>
          <w:lang w:val="de-DE" w:eastAsia="de-DE"/>
        </w:rPr>
        <w:t>Freitag 05.01.2018 um 19 Uhr </w:t>
      </w:r>
      <w:r w:rsidRPr="00C4473F">
        <w:rPr>
          <w:rFonts w:ascii="Arial" w:eastAsia="Times New Roman" w:hAnsi="Arial" w:cs="Arial"/>
          <w:b/>
          <w:color w:val="auto"/>
          <w:kern w:val="0"/>
          <w:lang w:val="de-DE" w:eastAsia="de-DE"/>
        </w:rPr>
        <w:t>Premiere</w:t>
      </w:r>
    </w:p>
    <w:p w14:paraId="4D81F1B0" w14:textId="77777777" w:rsidR="00CA1E7D" w:rsidRPr="00C4473F" w:rsidRDefault="00CA1E7D" w:rsidP="00CA1E7D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auto"/>
          <w:kern w:val="0"/>
          <w:lang w:val="de-DE" w:eastAsia="de-DE"/>
        </w:rPr>
      </w:pPr>
      <w:r w:rsidRPr="00C4473F">
        <w:rPr>
          <w:rFonts w:ascii="Arial" w:eastAsia="Times New Roman" w:hAnsi="Arial" w:cs="Arial"/>
          <w:color w:val="auto"/>
          <w:kern w:val="0"/>
          <w:lang w:val="de-DE" w:eastAsia="de-DE"/>
        </w:rPr>
        <w:t>Samstag 06.01.2018 um 19 Uhr </w:t>
      </w:r>
      <w:r w:rsidRPr="00C4473F">
        <w:rPr>
          <w:rFonts w:ascii="Arial" w:eastAsia="Times New Roman" w:hAnsi="Arial" w:cs="Arial"/>
          <w:color w:val="auto"/>
          <w:kern w:val="0"/>
          <w:lang w:val="de-DE" w:eastAsia="de-DE"/>
        </w:rPr>
        <w:br/>
        <w:t>Donnerstag 11.01.2018 um 20 Uhr </w:t>
      </w:r>
    </w:p>
    <w:p w14:paraId="0D21DB16" w14:textId="77777777" w:rsidR="00CA1E7D" w:rsidRPr="00C4473F" w:rsidRDefault="00CA1E7D" w:rsidP="00CA1E7D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auto"/>
          <w:kern w:val="0"/>
          <w:lang w:val="de-DE" w:eastAsia="de-DE"/>
        </w:rPr>
      </w:pPr>
      <w:r w:rsidRPr="00C4473F">
        <w:rPr>
          <w:rFonts w:ascii="Arial" w:eastAsia="Times New Roman" w:hAnsi="Arial" w:cs="Arial"/>
          <w:color w:val="auto"/>
          <w:kern w:val="0"/>
          <w:lang w:val="de-DE" w:eastAsia="de-DE"/>
        </w:rPr>
        <w:t>Freitag 12.01.2018 um 19 Uhr</w:t>
      </w:r>
    </w:p>
    <w:p w14:paraId="66DE8EEA" w14:textId="77777777" w:rsidR="00CA1E7D" w:rsidRPr="00C4473F" w:rsidRDefault="00CA1E7D" w:rsidP="00CA1E7D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auto"/>
          <w:kern w:val="0"/>
          <w:lang w:val="de-DE" w:eastAsia="de-DE"/>
        </w:rPr>
      </w:pPr>
      <w:r w:rsidRPr="00C4473F">
        <w:rPr>
          <w:rFonts w:ascii="Arial" w:eastAsia="Times New Roman" w:hAnsi="Arial" w:cs="Arial"/>
          <w:color w:val="auto"/>
          <w:kern w:val="0"/>
          <w:lang w:val="de-DE" w:eastAsia="de-DE"/>
        </w:rPr>
        <w:t>Samstag 13.01.2018 um 19 Uhr </w:t>
      </w:r>
    </w:p>
    <w:p w14:paraId="031DA27E" w14:textId="77777777" w:rsidR="00CA1E7D" w:rsidRPr="00C4473F" w:rsidRDefault="00CA1E7D" w:rsidP="00CA1E7D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auto"/>
          <w:kern w:val="0"/>
          <w:lang w:val="de-DE" w:eastAsia="de-DE"/>
        </w:rPr>
      </w:pPr>
      <w:r w:rsidRPr="00C4473F">
        <w:rPr>
          <w:rFonts w:ascii="Arial" w:eastAsia="Times New Roman" w:hAnsi="Arial" w:cs="Arial"/>
          <w:color w:val="auto"/>
          <w:kern w:val="0"/>
          <w:lang w:val="de-DE" w:eastAsia="de-DE"/>
        </w:rPr>
        <w:t xml:space="preserve">Sonntag 14.01.2018 um 12 Uhr (Frühstückssitzung) </w:t>
      </w:r>
    </w:p>
    <w:p w14:paraId="22EF7C70" w14:textId="77777777" w:rsidR="00CA1E7D" w:rsidRPr="00C4473F" w:rsidRDefault="00CA1E7D" w:rsidP="00CA1E7D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auto"/>
          <w:kern w:val="0"/>
          <w:lang w:val="de-DE" w:eastAsia="de-DE"/>
        </w:rPr>
      </w:pPr>
      <w:r w:rsidRPr="00C4473F">
        <w:rPr>
          <w:rFonts w:ascii="Arial" w:eastAsia="Times New Roman" w:hAnsi="Arial" w:cs="Arial"/>
          <w:color w:val="auto"/>
          <w:kern w:val="0"/>
          <w:lang w:val="de-DE" w:eastAsia="de-DE"/>
        </w:rPr>
        <w:t>Sonntag 14.01.2018 um 19 Uhr </w:t>
      </w:r>
      <w:r w:rsidRPr="00C4473F">
        <w:rPr>
          <w:rFonts w:ascii="Arial" w:eastAsia="Times New Roman" w:hAnsi="Arial" w:cs="Arial"/>
          <w:color w:val="auto"/>
          <w:kern w:val="0"/>
          <w:lang w:val="de-DE" w:eastAsia="de-DE"/>
        </w:rPr>
        <w:br/>
        <w:t>Donnerstag 18.01.2018 um 20 Uhr </w:t>
      </w:r>
    </w:p>
    <w:p w14:paraId="5885A529" w14:textId="77777777" w:rsidR="00CA1E7D" w:rsidRPr="00C4473F" w:rsidRDefault="00CA1E7D" w:rsidP="00CA1E7D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auto"/>
          <w:kern w:val="0"/>
          <w:lang w:val="de-DE" w:eastAsia="de-DE"/>
        </w:rPr>
      </w:pPr>
      <w:r w:rsidRPr="00C4473F">
        <w:rPr>
          <w:rFonts w:ascii="Arial" w:eastAsia="Times New Roman" w:hAnsi="Arial" w:cs="Arial"/>
          <w:color w:val="auto"/>
          <w:kern w:val="0"/>
          <w:lang w:val="de-DE" w:eastAsia="de-DE"/>
        </w:rPr>
        <w:t>Freitag 19.01.2018 um 19 Uhr </w:t>
      </w:r>
    </w:p>
    <w:p w14:paraId="1A1E09E3" w14:textId="77777777" w:rsidR="00CA1E7D" w:rsidRPr="00C4473F" w:rsidRDefault="00CA1E7D" w:rsidP="00CA1E7D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auto"/>
          <w:kern w:val="0"/>
          <w:lang w:val="de-DE" w:eastAsia="de-DE"/>
        </w:rPr>
      </w:pPr>
      <w:r w:rsidRPr="00C4473F">
        <w:rPr>
          <w:rFonts w:ascii="Arial" w:eastAsia="Times New Roman" w:hAnsi="Arial" w:cs="Arial"/>
          <w:color w:val="auto"/>
          <w:kern w:val="0"/>
          <w:lang w:val="de-DE" w:eastAsia="de-DE"/>
        </w:rPr>
        <w:t>Samstag 20.01.2018 um 19 Uhr</w:t>
      </w:r>
    </w:p>
    <w:p w14:paraId="0D6E03D6" w14:textId="77777777" w:rsidR="00CA1E7D" w:rsidRPr="00C4473F" w:rsidRDefault="00CA1E7D" w:rsidP="00CA1E7D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auto"/>
          <w:kern w:val="0"/>
          <w:lang w:val="de-DE" w:eastAsia="de-DE"/>
        </w:rPr>
      </w:pPr>
    </w:p>
    <w:p w14:paraId="5095EF53" w14:textId="77777777" w:rsidR="00CA1E7D" w:rsidRPr="00C4473F" w:rsidRDefault="00CA1E7D" w:rsidP="00CA1E7D">
      <w:pPr>
        <w:pStyle w:val="Body"/>
        <w:spacing w:before="0"/>
        <w:rPr>
          <w:rFonts w:ascii="Arial" w:eastAsia="Times New Roman" w:hAnsi="Arial" w:cs="Arial"/>
          <w:bCs/>
          <w:sz w:val="24"/>
          <w:szCs w:val="24"/>
        </w:rPr>
      </w:pPr>
      <w:r w:rsidRPr="00C4473F">
        <w:rPr>
          <w:rFonts w:ascii="Arial" w:eastAsia="Times New Roman" w:hAnsi="Arial" w:cs="Arial"/>
          <w:bCs/>
          <w:sz w:val="24"/>
          <w:szCs w:val="24"/>
        </w:rPr>
        <w:t>Preise für den STUNK in der Wetthalle 2018:</w:t>
      </w:r>
    </w:p>
    <w:p w14:paraId="230B210A" w14:textId="77777777" w:rsidR="00CA1E7D" w:rsidRPr="00C4473F" w:rsidRDefault="00CA1E7D" w:rsidP="00CA1E7D">
      <w:pPr>
        <w:widowControl/>
        <w:suppressAutoHyphens w:val="0"/>
        <w:rPr>
          <w:rFonts w:ascii="Arial" w:eastAsia="Times New Roman" w:hAnsi="Arial" w:cs="Arial"/>
          <w:kern w:val="0"/>
          <w:lang w:val="de-DE" w:eastAsia="de-DE"/>
        </w:rPr>
      </w:pPr>
      <w:r w:rsidRPr="00C4473F">
        <w:rPr>
          <w:rFonts w:ascii="Arial" w:eastAsia="Times New Roman" w:hAnsi="Arial" w:cs="Arial"/>
          <w:bCs/>
          <w:iCs/>
          <w:kern w:val="0"/>
          <w:lang w:val="de-DE" w:eastAsia="de-DE"/>
        </w:rPr>
        <w:t>Do 35,- €, Fr/ Sa/ So 37,- €</w:t>
      </w:r>
    </w:p>
    <w:p w14:paraId="26A5443D" w14:textId="77777777" w:rsidR="00C86A09" w:rsidRDefault="00C86A09" w:rsidP="00E95438">
      <w:pPr>
        <w:pStyle w:val="Body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7CFF46F5" w14:textId="77777777" w:rsidR="00E95438" w:rsidRPr="00C4473F" w:rsidRDefault="00E95438" w:rsidP="00E95438">
      <w:pPr>
        <w:pStyle w:val="Body"/>
        <w:spacing w:line="360" w:lineRule="auto"/>
        <w:rPr>
          <w:rFonts w:ascii="Arial" w:hAnsi="Arial" w:cs="Arial"/>
          <w:b/>
          <w:sz w:val="24"/>
          <w:szCs w:val="24"/>
        </w:rPr>
        <w:sectPr w:rsidR="00E95438" w:rsidRPr="00C4473F" w:rsidSect="00E95438">
          <w:footerReference w:type="even" r:id="rId11"/>
          <w:footerReference w:type="default" r:id="rId12"/>
          <w:type w:val="continuous"/>
          <w:pgSz w:w="12240" w:h="15840"/>
          <w:pgMar w:top="1440" w:right="1440" w:bottom="1440" w:left="1440" w:header="720" w:footer="862" w:gutter="0"/>
          <w:cols w:space="720"/>
        </w:sectPr>
      </w:pPr>
      <w:r w:rsidRPr="00C4473F">
        <w:rPr>
          <w:rFonts w:ascii="Arial" w:hAnsi="Arial" w:cs="Arial"/>
          <w:b/>
          <w:sz w:val="24"/>
          <w:szCs w:val="24"/>
        </w:rPr>
        <w:t>Pressekontakt</w:t>
      </w:r>
    </w:p>
    <w:p w14:paraId="68522C66" w14:textId="77777777" w:rsidR="00E95438" w:rsidRPr="00C86A09" w:rsidRDefault="00E95438" w:rsidP="00C86A09">
      <w:pPr>
        <w:pStyle w:val="Body"/>
        <w:tabs>
          <w:tab w:val="clear" w:pos="560"/>
          <w:tab w:val="clear" w:pos="1120"/>
          <w:tab w:val="clear" w:pos="1680"/>
        </w:tabs>
        <w:spacing w:before="0"/>
        <w:rPr>
          <w:rFonts w:ascii="Arial" w:hAnsi="Arial" w:cs="Arial"/>
          <w:sz w:val="24"/>
          <w:szCs w:val="24"/>
        </w:rPr>
      </w:pPr>
      <w:r w:rsidRPr="00C86A09">
        <w:rPr>
          <w:rFonts w:ascii="Arial" w:hAnsi="Arial" w:cs="Arial"/>
          <w:sz w:val="24"/>
          <w:szCs w:val="24"/>
        </w:rPr>
        <w:lastRenderedPageBreak/>
        <w:t>Dennis Prang</w:t>
      </w:r>
    </w:p>
    <w:p w14:paraId="507237BD" w14:textId="7C053591" w:rsidR="00C86A09" w:rsidRPr="00C86A09" w:rsidRDefault="00C86A09" w:rsidP="00C86A09">
      <w:pPr>
        <w:pStyle w:val="Body"/>
        <w:tabs>
          <w:tab w:val="clear" w:pos="560"/>
          <w:tab w:val="clear" w:pos="1120"/>
          <w:tab w:val="clear" w:pos="1680"/>
        </w:tabs>
        <w:spacing w:before="0"/>
        <w:rPr>
          <w:rFonts w:ascii="Arial" w:hAnsi="Arial" w:cs="Arial"/>
          <w:sz w:val="24"/>
          <w:szCs w:val="24"/>
        </w:rPr>
      </w:pPr>
      <w:r w:rsidRPr="00C86A09">
        <w:rPr>
          <w:rFonts w:ascii="Arial" w:hAnsi="Arial" w:cs="Arial"/>
          <w:sz w:val="24"/>
          <w:szCs w:val="24"/>
        </w:rPr>
        <w:t>Pressesprecher &amp; Ensemblemitglied</w:t>
      </w:r>
    </w:p>
    <w:p w14:paraId="2D379933" w14:textId="77777777" w:rsidR="00C86A09" w:rsidRDefault="00C86A09" w:rsidP="00C86A09">
      <w:pPr>
        <w:pStyle w:val="HeaderFooter"/>
        <w:ind w:left="0"/>
        <w:rPr>
          <w:rFonts w:ascii="Arial" w:hAnsi="Arial"/>
          <w:b w:val="0"/>
          <w:sz w:val="24"/>
          <w:szCs w:val="24"/>
        </w:rPr>
      </w:pPr>
    </w:p>
    <w:p w14:paraId="6FCBDE2E" w14:textId="77777777" w:rsidR="00C86A09" w:rsidRPr="00C86A09" w:rsidRDefault="00C86A09" w:rsidP="00C86A09">
      <w:pPr>
        <w:pStyle w:val="HeaderFooter"/>
        <w:ind w:left="0"/>
        <w:rPr>
          <w:rFonts w:ascii="Arial" w:hAnsi="Arial"/>
          <w:b w:val="0"/>
          <w:sz w:val="24"/>
          <w:szCs w:val="24"/>
        </w:rPr>
      </w:pPr>
      <w:r w:rsidRPr="00C86A09">
        <w:rPr>
          <w:rFonts w:ascii="Arial" w:hAnsi="Arial"/>
          <w:b w:val="0"/>
          <w:sz w:val="24"/>
          <w:szCs w:val="24"/>
        </w:rPr>
        <w:t>d.prang@stunk.net</w:t>
      </w:r>
    </w:p>
    <w:p w14:paraId="7B178391" w14:textId="77777777" w:rsidR="00C86A09" w:rsidRPr="00C86A09" w:rsidRDefault="00C86A09" w:rsidP="00C86A09">
      <w:pPr>
        <w:pStyle w:val="HeaderFooter"/>
        <w:ind w:left="0"/>
        <w:rPr>
          <w:rFonts w:ascii="Arial" w:hAnsi="Arial"/>
          <w:b w:val="0"/>
          <w:sz w:val="24"/>
          <w:szCs w:val="24"/>
        </w:rPr>
      </w:pPr>
      <w:r w:rsidRPr="00C86A09">
        <w:rPr>
          <w:rFonts w:ascii="Arial" w:hAnsi="Arial"/>
          <w:b w:val="0"/>
          <w:sz w:val="24"/>
          <w:szCs w:val="24"/>
        </w:rPr>
        <w:t>0176 – 61 36 7948</w:t>
      </w:r>
    </w:p>
    <w:p w14:paraId="501F516E" w14:textId="77777777" w:rsidR="00C86A09" w:rsidRPr="00C86A09" w:rsidRDefault="00C86A09" w:rsidP="00C86A09">
      <w:pPr>
        <w:pStyle w:val="HeaderFooter"/>
        <w:ind w:left="0"/>
        <w:rPr>
          <w:rFonts w:ascii="Arial" w:hAnsi="Arial"/>
          <w:b w:val="0"/>
          <w:sz w:val="24"/>
          <w:szCs w:val="24"/>
        </w:rPr>
      </w:pPr>
      <w:r w:rsidRPr="00C86A09">
        <w:rPr>
          <w:rFonts w:ascii="Arial" w:hAnsi="Arial"/>
          <w:b w:val="0"/>
          <w:sz w:val="24"/>
          <w:szCs w:val="24"/>
        </w:rPr>
        <w:t>www.stunk.net</w:t>
      </w:r>
    </w:p>
    <w:p w14:paraId="216BBC46" w14:textId="77777777" w:rsidR="00231592" w:rsidRPr="00C4473F" w:rsidRDefault="00231592" w:rsidP="00E95438">
      <w:pPr>
        <w:pStyle w:val="Title"/>
        <w:spacing w:line="360" w:lineRule="auto"/>
        <w:rPr>
          <w:rFonts w:ascii="Arial" w:eastAsia="Times New Roman" w:hAnsi="Arial" w:cs="Arial"/>
          <w:color w:val="auto"/>
          <w:sz w:val="24"/>
          <w:szCs w:val="24"/>
          <w:lang w:val="de-DE" w:eastAsia="de-DE" w:bidi="x-none"/>
        </w:rPr>
      </w:pPr>
      <w:bookmarkStart w:id="0" w:name="_GoBack"/>
      <w:bookmarkEnd w:id="0"/>
    </w:p>
    <w:sectPr w:rsidR="00231592" w:rsidRPr="00C4473F" w:rsidSect="00E95438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63066" w14:textId="77777777" w:rsidR="006B2D0E" w:rsidRDefault="006B2D0E">
      <w:r>
        <w:separator/>
      </w:r>
    </w:p>
  </w:endnote>
  <w:endnote w:type="continuationSeparator" w:id="0">
    <w:p w14:paraId="60CF8A08" w14:textId="77777777" w:rsidR="006B2D0E" w:rsidRDefault="006B2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Optima">
    <w:panose1 w:val="02000503060000020004"/>
    <w:charset w:val="00"/>
    <w:family w:val="swiss"/>
    <w:pitch w:val="variable"/>
    <w:sig w:usb0="8000006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C7687" w14:textId="77777777" w:rsidR="00B3321F" w:rsidRDefault="00B43CEE" w:rsidP="002C58AE">
    <w:pPr>
      <w:pStyle w:val="HeaderFooter"/>
      <w:ind w:left="0"/>
      <w:rPr>
        <w:rFonts w:ascii="Times New Roman" w:eastAsia="Times New Roman" w:hAnsi="Times New Roman"/>
        <w:b w:val="0"/>
        <w:color w:val="auto"/>
        <w:sz w:val="20"/>
        <w:lang w:bidi="x-none"/>
      </w:rPr>
    </w:pPr>
    <w:r w:rsidRPr="00951CFA">
      <w:rPr>
        <w:rFonts w:ascii="Arial" w:hAnsi="Arial" w:cs="Arial"/>
      </w:rPr>
      <w:t>Pressemitteilung STUNK 201</w:t>
    </w:r>
    <w:r w:rsidR="00CA1E7D">
      <w:rPr>
        <w:rFonts w:ascii="Arial" w:hAnsi="Arial" w:cs="Arial"/>
      </w:rPr>
      <w:t>8</w:t>
    </w:r>
    <w:r w:rsidR="00B3321F">
      <w:tab/>
    </w:r>
    <w:r w:rsidR="00B3321F">
      <w:tab/>
    </w:r>
    <w:r w:rsidR="00B3321F">
      <w:tab/>
    </w:r>
    <w:r w:rsidR="00B3321F">
      <w:tab/>
    </w:r>
    <w:r w:rsidR="00B3321F">
      <w:tab/>
    </w:r>
    <w:r w:rsidR="00B3321F">
      <w:tab/>
    </w:r>
    <w:r w:rsidR="00B3321F">
      <w:tab/>
    </w:r>
    <w:r w:rsidR="002D6DC8">
      <w:tab/>
    </w:r>
    <w:r w:rsidR="00B3321F">
      <w:t>Seite</w:t>
    </w:r>
    <w:r>
      <w:t xml:space="preserve"> </w:t>
    </w:r>
    <w:r w:rsidR="00B3321F">
      <w:fldChar w:fldCharType="begin"/>
    </w:r>
    <w:r w:rsidR="00B3321F">
      <w:instrText xml:space="preserve"> </w:instrText>
    </w:r>
    <w:r w:rsidR="006B2D0E">
      <w:instrText>PAGE</w:instrText>
    </w:r>
    <w:r w:rsidR="00B3321F">
      <w:instrText xml:space="preserve"> </w:instrText>
    </w:r>
    <w:r w:rsidR="00B3321F">
      <w:fldChar w:fldCharType="separate"/>
    </w:r>
    <w:r w:rsidR="00C86A09">
      <w:rPr>
        <w:noProof/>
      </w:rPr>
      <w:t>2</w:t>
    </w:r>
    <w:r w:rsidR="00B3321F">
      <w:fldChar w:fldCharType="end"/>
    </w:r>
  </w:p>
  <w:p w14:paraId="1EFBFAC0" w14:textId="77777777" w:rsidR="00B3321F" w:rsidRPr="002C58AE" w:rsidRDefault="00B3321F" w:rsidP="002C58AE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688D8" w14:textId="77777777" w:rsidR="00B3321F" w:rsidRPr="00951CFA" w:rsidRDefault="00B3321F">
    <w:pPr>
      <w:pStyle w:val="HeaderFooter"/>
      <w:ind w:left="0"/>
      <w:rPr>
        <w:rFonts w:ascii="Arial" w:eastAsia="Times New Roman" w:hAnsi="Arial" w:cs="Arial"/>
        <w:b w:val="0"/>
        <w:color w:val="auto"/>
        <w:sz w:val="20"/>
        <w:lang w:bidi="x-none"/>
      </w:rPr>
    </w:pPr>
    <w:r w:rsidRPr="00951CFA">
      <w:rPr>
        <w:rFonts w:ascii="Arial" w:hAnsi="Arial" w:cs="Arial"/>
      </w:rPr>
      <w:t>P</w:t>
    </w:r>
    <w:r w:rsidR="00CA1E7D">
      <w:rPr>
        <w:rFonts w:ascii="Arial" w:hAnsi="Arial" w:cs="Arial"/>
      </w:rPr>
      <w:t>ressemitteilung STUNK 2018</w:t>
    </w:r>
    <w:r w:rsidRPr="00951CFA">
      <w:rPr>
        <w:rFonts w:ascii="Arial" w:hAnsi="Arial" w:cs="Arial"/>
      </w:rPr>
      <w:tab/>
    </w:r>
    <w:r w:rsidRPr="00951CFA">
      <w:rPr>
        <w:rFonts w:ascii="Arial" w:hAnsi="Arial" w:cs="Arial"/>
      </w:rPr>
      <w:tab/>
    </w:r>
    <w:r w:rsidRPr="00951CFA">
      <w:rPr>
        <w:rFonts w:ascii="Arial" w:hAnsi="Arial" w:cs="Arial"/>
      </w:rPr>
      <w:tab/>
    </w:r>
    <w:r w:rsidRPr="00951CFA">
      <w:rPr>
        <w:rFonts w:ascii="Arial" w:hAnsi="Arial" w:cs="Arial"/>
      </w:rPr>
      <w:tab/>
    </w:r>
    <w:r w:rsidRPr="00951CFA">
      <w:rPr>
        <w:rFonts w:ascii="Arial" w:hAnsi="Arial" w:cs="Arial"/>
      </w:rPr>
      <w:tab/>
    </w:r>
    <w:r w:rsidRPr="00951CFA">
      <w:rPr>
        <w:rFonts w:ascii="Arial" w:hAnsi="Arial" w:cs="Arial"/>
      </w:rPr>
      <w:tab/>
    </w:r>
    <w:r w:rsidRPr="00951CFA">
      <w:rPr>
        <w:rFonts w:ascii="Arial" w:hAnsi="Arial" w:cs="Arial"/>
      </w:rPr>
      <w:tab/>
    </w:r>
    <w:r w:rsidR="002D6DC8" w:rsidRPr="00951CFA">
      <w:rPr>
        <w:rFonts w:ascii="Arial" w:hAnsi="Arial" w:cs="Arial"/>
      </w:rPr>
      <w:tab/>
    </w:r>
    <w:r w:rsidRPr="00951CFA">
      <w:rPr>
        <w:rFonts w:ascii="Arial" w:hAnsi="Arial" w:cs="Arial"/>
      </w:rPr>
      <w:t>Seite</w:t>
    </w:r>
    <w:r w:rsidR="00B43CEE">
      <w:rPr>
        <w:rFonts w:ascii="Arial" w:hAnsi="Arial" w:cs="Arial"/>
      </w:rPr>
      <w:t xml:space="preserve"> </w:t>
    </w:r>
    <w:r w:rsidRPr="00951CFA">
      <w:rPr>
        <w:rFonts w:ascii="Arial" w:hAnsi="Arial" w:cs="Arial"/>
      </w:rPr>
      <w:fldChar w:fldCharType="begin"/>
    </w:r>
    <w:r w:rsidRPr="00951CFA">
      <w:rPr>
        <w:rFonts w:ascii="Arial" w:hAnsi="Arial" w:cs="Arial"/>
      </w:rPr>
      <w:instrText xml:space="preserve"> </w:instrText>
    </w:r>
    <w:r w:rsidR="006B2D0E">
      <w:rPr>
        <w:rFonts w:ascii="Arial" w:hAnsi="Arial" w:cs="Arial"/>
      </w:rPr>
      <w:instrText>PAGE</w:instrText>
    </w:r>
    <w:r w:rsidRPr="00951CFA">
      <w:rPr>
        <w:rFonts w:ascii="Arial" w:hAnsi="Arial" w:cs="Arial"/>
      </w:rPr>
      <w:instrText xml:space="preserve"> </w:instrText>
    </w:r>
    <w:r w:rsidRPr="00951CFA">
      <w:rPr>
        <w:rFonts w:ascii="Arial" w:hAnsi="Arial" w:cs="Arial"/>
      </w:rPr>
      <w:fldChar w:fldCharType="separate"/>
    </w:r>
    <w:r w:rsidR="00C4473F">
      <w:rPr>
        <w:rFonts w:ascii="Arial" w:hAnsi="Arial" w:cs="Arial"/>
        <w:noProof/>
      </w:rPr>
      <w:t>1</w:t>
    </w:r>
    <w:r w:rsidRPr="00951CFA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FDF38" w14:textId="77777777" w:rsidR="00B3321F" w:rsidRDefault="00D12C61">
    <w:pPr>
      <w:pStyle w:val="HeaderFooter"/>
      <w:ind w:left="0"/>
      <w:rPr>
        <w:rFonts w:ascii="Times New Roman" w:eastAsia="Times New Roman" w:hAnsi="Times New Roman"/>
        <w:b w:val="0"/>
        <w:color w:val="auto"/>
        <w:sz w:val="20"/>
        <w:lang w:val="de-DE" w:eastAsia="de-DE" w:bidi="x-none"/>
      </w:rPr>
    </w:pPr>
    <w:r w:rsidRPr="00951CFA">
      <w:rPr>
        <w:rFonts w:ascii="Arial" w:hAnsi="Arial" w:cs="Arial"/>
      </w:rPr>
      <w:t>Pressemitteilung STUNK 2017</w:t>
    </w:r>
    <w:r w:rsidR="00B3321F">
      <w:tab/>
    </w:r>
    <w:r w:rsidR="00B3321F">
      <w:tab/>
    </w:r>
    <w:r w:rsidR="00B3321F">
      <w:tab/>
    </w:r>
    <w:r w:rsidR="00B3321F">
      <w:tab/>
    </w:r>
    <w:r w:rsidR="00B3321F">
      <w:tab/>
    </w:r>
    <w:r w:rsidR="00B3321F">
      <w:tab/>
    </w:r>
    <w:r w:rsidR="00B3321F">
      <w:tab/>
      <w:t>Seite</w:t>
    </w:r>
    <w:r>
      <w:t xml:space="preserve"> </w:t>
    </w:r>
    <w:r w:rsidR="00B3321F">
      <w:rPr>
        <w:rStyle w:val="HeaderFooter"/>
      </w:rPr>
      <w:fldChar w:fldCharType="begin"/>
    </w:r>
    <w:r w:rsidR="00B3321F">
      <w:rPr>
        <w:rStyle w:val="HeaderFooter"/>
      </w:rPr>
      <w:instrText xml:space="preserve"> </w:instrText>
    </w:r>
    <w:r w:rsidR="006B2D0E">
      <w:rPr>
        <w:rStyle w:val="HeaderFooter"/>
      </w:rPr>
      <w:instrText>PAGE</w:instrText>
    </w:r>
    <w:r w:rsidR="00B3321F">
      <w:rPr>
        <w:rStyle w:val="HeaderFooter"/>
      </w:rPr>
      <w:instrText xml:space="preserve"> </w:instrText>
    </w:r>
    <w:r w:rsidR="00B3321F">
      <w:rPr>
        <w:rStyle w:val="HeaderFooter"/>
      </w:rPr>
      <w:fldChar w:fldCharType="separate"/>
    </w:r>
    <w:r w:rsidR="00CA1E7D">
      <w:rPr>
        <w:rStyle w:val="HeaderFooter"/>
        <w:noProof/>
      </w:rPr>
      <w:t>4</w:t>
    </w:r>
    <w:r w:rsidR="00B3321F">
      <w:rPr>
        <w:rStyle w:val="HeaderFooter"/>
      </w:rPr>
      <w:fldChar w:fldCharType="end"/>
    </w: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6C88C" w14:textId="77777777" w:rsidR="00B3321F" w:rsidRDefault="00B43CEE">
    <w:pPr>
      <w:pStyle w:val="HeaderFooter"/>
      <w:ind w:left="0"/>
      <w:rPr>
        <w:rFonts w:ascii="Times New Roman" w:eastAsia="Times New Roman" w:hAnsi="Times New Roman"/>
        <w:b w:val="0"/>
        <w:color w:val="auto"/>
        <w:sz w:val="20"/>
        <w:lang w:val="de-DE" w:eastAsia="de-DE" w:bidi="x-none"/>
      </w:rPr>
    </w:pPr>
    <w:r w:rsidRPr="00951CFA">
      <w:rPr>
        <w:rFonts w:ascii="Arial" w:hAnsi="Arial" w:cs="Arial"/>
      </w:rPr>
      <w:t>Pressemitteilung STUNK 2017</w:t>
    </w:r>
    <w:r>
      <w:rPr>
        <w:rFonts w:ascii="Arial" w:hAnsi="Arial" w:cs="Arial"/>
      </w:rPr>
      <w:tab/>
    </w:r>
    <w:r w:rsidR="00B3321F">
      <w:tab/>
    </w:r>
    <w:r w:rsidR="00B3321F">
      <w:tab/>
    </w:r>
    <w:r w:rsidR="00B3321F">
      <w:tab/>
    </w:r>
    <w:r w:rsidR="00B3321F">
      <w:tab/>
    </w:r>
    <w:r w:rsidR="00B3321F">
      <w:tab/>
    </w:r>
    <w:r w:rsidR="00B3321F">
      <w:tab/>
    </w:r>
    <w:r w:rsidR="00B3321F">
      <w:tab/>
      <w:t>Seite</w:t>
    </w:r>
    <w:r>
      <w:t xml:space="preserve"> </w:t>
    </w:r>
    <w:r w:rsidR="00B3321F">
      <w:rPr>
        <w:rStyle w:val="HeaderFooter"/>
      </w:rPr>
      <w:fldChar w:fldCharType="begin"/>
    </w:r>
    <w:r w:rsidR="00B3321F">
      <w:rPr>
        <w:rStyle w:val="HeaderFooter"/>
      </w:rPr>
      <w:instrText xml:space="preserve"> </w:instrText>
    </w:r>
    <w:r w:rsidR="006B2D0E">
      <w:rPr>
        <w:rStyle w:val="HeaderFooter"/>
      </w:rPr>
      <w:instrText>PAGE</w:instrText>
    </w:r>
    <w:r w:rsidR="00B3321F">
      <w:rPr>
        <w:rStyle w:val="HeaderFooter"/>
      </w:rPr>
      <w:instrText xml:space="preserve"> </w:instrText>
    </w:r>
    <w:r w:rsidR="00B3321F">
      <w:rPr>
        <w:rStyle w:val="HeaderFooter"/>
      </w:rPr>
      <w:fldChar w:fldCharType="separate"/>
    </w:r>
    <w:r w:rsidR="00CA1E7D">
      <w:rPr>
        <w:rStyle w:val="HeaderFooter"/>
        <w:noProof/>
      </w:rPr>
      <w:t>3</w:t>
    </w:r>
    <w:r w:rsidR="00B3321F">
      <w:rPr>
        <w:rStyle w:val="HeaderFoot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B31DC" w14:textId="77777777" w:rsidR="006B2D0E" w:rsidRDefault="006B2D0E">
      <w:r>
        <w:separator/>
      </w:r>
    </w:p>
  </w:footnote>
  <w:footnote w:type="continuationSeparator" w:id="0">
    <w:p w14:paraId="1E881977" w14:textId="77777777" w:rsidR="006B2D0E" w:rsidRDefault="006B2D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6DCF2" w14:textId="77777777" w:rsidR="00B3321F" w:rsidRDefault="00B3321F">
    <w:pPr>
      <w:pStyle w:val="HeaderFooter"/>
      <w:rPr>
        <w:rFonts w:ascii="Times New Roman" w:eastAsia="Times New Roman" w:hAnsi="Times New Roman"/>
        <w:b w:val="0"/>
        <w:color w:val="auto"/>
        <w:sz w:val="20"/>
        <w:lang w:val="de-DE" w:eastAsia="de-DE"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2309C" w14:textId="77777777" w:rsidR="00B3321F" w:rsidRDefault="00B3321F">
    <w:pPr>
      <w:pStyle w:val="HeaderFooter"/>
      <w:rPr>
        <w:rFonts w:ascii="Times New Roman" w:eastAsia="Times New Roman" w:hAnsi="Times New Roman"/>
        <w:b w:val="0"/>
        <w:color w:val="auto"/>
        <w:sz w:val="20"/>
        <w:lang w:val="de-DE" w:eastAsia="de-DE" w:bidi="x-none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DE75865"/>
    <w:multiLevelType w:val="hybridMultilevel"/>
    <w:tmpl w:val="4712EA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autoHyphenation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B2"/>
    <w:rsid w:val="000711E5"/>
    <w:rsid w:val="00072087"/>
    <w:rsid w:val="00097991"/>
    <w:rsid w:val="0011037B"/>
    <w:rsid w:val="001405E9"/>
    <w:rsid w:val="00157BC9"/>
    <w:rsid w:val="00170844"/>
    <w:rsid w:val="00192FFF"/>
    <w:rsid w:val="00194651"/>
    <w:rsid w:val="001B078F"/>
    <w:rsid w:val="001C1211"/>
    <w:rsid w:val="001C1BCC"/>
    <w:rsid w:val="001F14CF"/>
    <w:rsid w:val="00231592"/>
    <w:rsid w:val="00286447"/>
    <w:rsid w:val="002C58AE"/>
    <w:rsid w:val="002D6DC8"/>
    <w:rsid w:val="002E1296"/>
    <w:rsid w:val="002E2676"/>
    <w:rsid w:val="00350109"/>
    <w:rsid w:val="003B4C1A"/>
    <w:rsid w:val="004017AC"/>
    <w:rsid w:val="004212A9"/>
    <w:rsid w:val="004363C5"/>
    <w:rsid w:val="0044460B"/>
    <w:rsid w:val="004737BB"/>
    <w:rsid w:val="00476D33"/>
    <w:rsid w:val="00487C4B"/>
    <w:rsid w:val="004D5FF6"/>
    <w:rsid w:val="004E1412"/>
    <w:rsid w:val="0052751C"/>
    <w:rsid w:val="00543F59"/>
    <w:rsid w:val="005517A6"/>
    <w:rsid w:val="005C50BC"/>
    <w:rsid w:val="005D0E72"/>
    <w:rsid w:val="005F4E92"/>
    <w:rsid w:val="00600FC5"/>
    <w:rsid w:val="00694F25"/>
    <w:rsid w:val="006B2D0E"/>
    <w:rsid w:val="006B4F05"/>
    <w:rsid w:val="006D415E"/>
    <w:rsid w:val="006D4F0D"/>
    <w:rsid w:val="006F0627"/>
    <w:rsid w:val="00721284"/>
    <w:rsid w:val="0072683B"/>
    <w:rsid w:val="007335E0"/>
    <w:rsid w:val="007421B2"/>
    <w:rsid w:val="00760B6A"/>
    <w:rsid w:val="0078363E"/>
    <w:rsid w:val="0079618C"/>
    <w:rsid w:val="0079643D"/>
    <w:rsid w:val="00831FCB"/>
    <w:rsid w:val="00843A54"/>
    <w:rsid w:val="008C59D3"/>
    <w:rsid w:val="00951CFA"/>
    <w:rsid w:val="00993878"/>
    <w:rsid w:val="009D5340"/>
    <w:rsid w:val="009F714F"/>
    <w:rsid w:val="00A238D0"/>
    <w:rsid w:val="00AC393C"/>
    <w:rsid w:val="00AE0BEF"/>
    <w:rsid w:val="00B172A4"/>
    <w:rsid w:val="00B3321F"/>
    <w:rsid w:val="00B43CEE"/>
    <w:rsid w:val="00B56E65"/>
    <w:rsid w:val="00B74C85"/>
    <w:rsid w:val="00B866E6"/>
    <w:rsid w:val="00BD7598"/>
    <w:rsid w:val="00BF2D46"/>
    <w:rsid w:val="00C3457C"/>
    <w:rsid w:val="00C3728D"/>
    <w:rsid w:val="00C4473F"/>
    <w:rsid w:val="00C6294A"/>
    <w:rsid w:val="00C86A09"/>
    <w:rsid w:val="00CA1E7D"/>
    <w:rsid w:val="00CB1B86"/>
    <w:rsid w:val="00CB7B22"/>
    <w:rsid w:val="00D041FA"/>
    <w:rsid w:val="00D12C61"/>
    <w:rsid w:val="00DD01D4"/>
    <w:rsid w:val="00E13F2B"/>
    <w:rsid w:val="00E4718D"/>
    <w:rsid w:val="00E5171B"/>
    <w:rsid w:val="00E9275E"/>
    <w:rsid w:val="00E95438"/>
    <w:rsid w:val="00EE4A2F"/>
    <w:rsid w:val="00EE526A"/>
    <w:rsid w:val="00F3556E"/>
    <w:rsid w:val="00F561A4"/>
    <w:rsid w:val="00F85D12"/>
    <w:rsid w:val="00FA033A"/>
    <w:rsid w:val="00FD2710"/>
    <w:rsid w:val="00FD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D50941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ヒラギノ角ゴ Pro W3"/>
      <w:color w:val="000000"/>
      <w:kern w:val="1"/>
      <w:sz w:val="24"/>
      <w:szCs w:val="24"/>
      <w:lang w:val="de-DE" w:eastAsia="en-US"/>
    </w:rPr>
  </w:style>
  <w:style w:type="paragraph" w:customStyle="1" w:styleId="Heading2">
    <w:name w:val="Heading 2"/>
    <w:next w:val="Body"/>
    <w:qFormat/>
    <w:pPr>
      <w:keepNext/>
      <w:spacing w:before="240"/>
      <w:outlineLvl w:val="1"/>
    </w:pPr>
    <w:rPr>
      <w:rFonts w:ascii="Optima" w:eastAsia="ヒラギノ角ゴ Pro W3" w:hAnsi="Optima"/>
      <w:b/>
      <w:color w:val="000000"/>
      <w:sz w:val="24"/>
    </w:rPr>
  </w:style>
  <w:style w:type="paragraph" w:styleId="berschrift3">
    <w:name w:val="heading 3"/>
    <w:basedOn w:val="Standard"/>
    <w:next w:val="Standard"/>
    <w:link w:val="berschrift3Zeichen"/>
    <w:unhideWhenUsed/>
    <w:qFormat/>
    <w:locked/>
    <w:rsid w:val="0044460B"/>
    <w:pPr>
      <w:keepNext/>
      <w:spacing w:before="240" w:after="60"/>
      <w:outlineLvl w:val="2"/>
    </w:pPr>
    <w:rPr>
      <w:rFonts w:ascii="Calibri" w:eastAsia="ＭＳ ゴシック" w:hAnsi="Calibr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eichen"/>
    <w:semiHidden/>
    <w:unhideWhenUsed/>
    <w:qFormat/>
    <w:locked/>
    <w:rsid w:val="00DD01D4"/>
    <w:pPr>
      <w:keepNext/>
      <w:spacing w:before="240" w:after="60"/>
      <w:outlineLvl w:val="3"/>
    </w:pPr>
    <w:rPr>
      <w:rFonts w:ascii="Cambria" w:eastAsia="ＭＳ 明朝" w:hAnsi="Cambria"/>
      <w:b/>
      <w:bCs/>
      <w:sz w:val="28"/>
      <w:szCs w:val="28"/>
    </w:rPr>
  </w:style>
  <w:style w:type="character" w:default="1" w:styleId="Absatzstandardschriftart">
    <w:name w:val="Absatzstandardschriftar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HeaderFooter">
    <w:name w:val="Header &amp; Footer"/>
    <w:pPr>
      <w:ind w:left="5760"/>
    </w:pPr>
    <w:rPr>
      <w:rFonts w:ascii="Optima" w:eastAsia="ヒラギノ角ゴ Pro W3" w:hAnsi="Optima"/>
      <w:b/>
      <w:color w:val="000000"/>
      <w:sz w:val="22"/>
    </w:rPr>
  </w:style>
  <w:style w:type="paragraph" w:customStyle="1" w:styleId="Title">
    <w:name w:val="Title"/>
    <w:next w:val="Body"/>
    <w:pPr>
      <w:keepNext/>
      <w:spacing w:before="240" w:after="400"/>
      <w:jc w:val="center"/>
      <w:outlineLvl w:val="0"/>
    </w:pPr>
    <w:rPr>
      <w:rFonts w:ascii="Optima" w:eastAsia="ヒラギノ角ゴ Pro W3" w:hAnsi="Optima"/>
      <w:b/>
      <w:color w:val="000000"/>
      <w:sz w:val="36"/>
    </w:rPr>
  </w:style>
  <w:style w:type="paragraph" w:customStyle="1" w:styleId="Body">
    <w:name w:val="Body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before="180"/>
      <w:jc w:val="both"/>
    </w:pPr>
    <w:rPr>
      <w:rFonts w:ascii="Lucida Bright" w:eastAsia="ヒラギノ角ゴ Pro W3" w:hAnsi="Lucida Bright"/>
      <w:color w:val="000000"/>
      <w:sz w:val="22"/>
    </w:rPr>
  </w:style>
  <w:style w:type="character" w:customStyle="1" w:styleId="Lead-InText">
    <w:name w:val="Lead-In Text"/>
    <w:rPr>
      <w:rFonts w:ascii="Optima" w:eastAsia="ヒラギノ角ゴ Pro W3" w:hAnsi="Optima"/>
      <w:b/>
      <w:i w:val="0"/>
      <w:caps w:val="0"/>
      <w:smallCaps w:val="0"/>
      <w:strike w:val="0"/>
      <w:dstrike w:val="0"/>
      <w:color w:val="000000"/>
      <w:spacing w:val="0"/>
      <w:position w:val="0"/>
      <w:sz w:val="24"/>
      <w:u w:val="none"/>
      <w:vertAlign w:val="baseline"/>
      <w:lang w:val="en-US"/>
    </w:rPr>
  </w:style>
  <w:style w:type="paragraph" w:customStyle="1" w:styleId="FreeForm">
    <w:name w:val="Free Form"/>
    <w:autoRedefine/>
    <w:rsid w:val="00DD01D4"/>
    <w:pPr>
      <w:spacing w:before="100" w:line="360" w:lineRule="auto"/>
      <w:jc w:val="both"/>
    </w:pPr>
    <w:rPr>
      <w:rFonts w:ascii="Arial" w:eastAsia="ヒラギノ角ゴ Pro W3" w:hAnsi="Arial" w:cs="Arial"/>
      <w:color w:val="000000"/>
      <w:sz w:val="22"/>
    </w:rPr>
  </w:style>
  <w:style w:type="paragraph" w:customStyle="1" w:styleId="StandardWeb1">
    <w:name w:val="Standard (Web)1"/>
    <w:pPr>
      <w:spacing w:before="100" w:after="100"/>
    </w:pPr>
    <w:rPr>
      <w:rFonts w:ascii="Times" w:eastAsia="ヒラギノ角ゴ Pro W3" w:hAnsi="Times"/>
      <w:color w:val="000000"/>
    </w:rPr>
  </w:style>
  <w:style w:type="character" w:customStyle="1" w:styleId="Ohne">
    <w:name w:val="Ohne"/>
  </w:style>
  <w:style w:type="character" w:styleId="Link">
    <w:name w:val="Hyperlink"/>
    <w:locked/>
    <w:rsid w:val="009D5340"/>
    <w:rPr>
      <w:color w:val="0000FF"/>
      <w:u w:val="single"/>
    </w:rPr>
  </w:style>
  <w:style w:type="character" w:styleId="GesichteterLink">
    <w:name w:val="GesichteterLink"/>
    <w:locked/>
    <w:rsid w:val="00831FCB"/>
    <w:rPr>
      <w:color w:val="800080"/>
      <w:u w:val="single"/>
    </w:rPr>
  </w:style>
  <w:style w:type="character" w:customStyle="1" w:styleId="berschrift4Zeichen">
    <w:name w:val="Überschrift 4 Zeichen"/>
    <w:link w:val="berschrift4"/>
    <w:semiHidden/>
    <w:rsid w:val="00DD01D4"/>
    <w:rPr>
      <w:rFonts w:ascii="Cambria" w:eastAsia="ＭＳ 明朝" w:hAnsi="Cambria" w:cs="Times New Roman"/>
      <w:b/>
      <w:bCs/>
      <w:color w:val="000000"/>
      <w:kern w:val="1"/>
      <w:sz w:val="28"/>
      <w:szCs w:val="28"/>
      <w:lang w:val="de-DE" w:eastAsia="en-US"/>
    </w:rPr>
  </w:style>
  <w:style w:type="character" w:customStyle="1" w:styleId="berschrift3Zeichen">
    <w:name w:val="Überschrift 3 Zeichen"/>
    <w:link w:val="berschrift3"/>
    <w:rsid w:val="0044460B"/>
    <w:rPr>
      <w:rFonts w:ascii="Calibri" w:eastAsia="ＭＳ ゴシック" w:hAnsi="Calibri"/>
      <w:b/>
      <w:bCs/>
      <w:color w:val="000000"/>
      <w:kern w:val="1"/>
      <w:sz w:val="26"/>
      <w:szCs w:val="26"/>
      <w:lang w:val="de-DE" w:eastAsia="en-US"/>
    </w:rPr>
  </w:style>
  <w:style w:type="paragraph" w:styleId="Kopfzeile">
    <w:name w:val="header"/>
    <w:basedOn w:val="Standard"/>
    <w:link w:val="KopfzeileZeichen"/>
    <w:locked/>
    <w:rsid w:val="0044460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44460B"/>
    <w:rPr>
      <w:rFonts w:eastAsia="ヒラギノ角ゴ Pro W3"/>
      <w:color w:val="000000"/>
      <w:kern w:val="1"/>
      <w:sz w:val="24"/>
      <w:szCs w:val="24"/>
      <w:lang w:val="de-DE" w:eastAsia="en-US"/>
    </w:rPr>
  </w:style>
  <w:style w:type="paragraph" w:styleId="Fuzeile">
    <w:name w:val="footer"/>
    <w:basedOn w:val="Standard"/>
    <w:link w:val="FuzeileZeichen"/>
    <w:locked/>
    <w:rsid w:val="0044460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44460B"/>
    <w:rPr>
      <w:rFonts w:eastAsia="ヒラギノ角ゴ Pro W3"/>
      <w:color w:val="000000"/>
      <w:kern w:val="1"/>
      <w:sz w:val="24"/>
      <w:szCs w:val="24"/>
      <w:lang w:val="de-DE" w:eastAsia="en-US"/>
    </w:rPr>
  </w:style>
  <w:style w:type="paragraph" w:customStyle="1" w:styleId="Titel1">
    <w:name w:val="Titel1"/>
    <w:next w:val="Body"/>
    <w:rsid w:val="00E95438"/>
    <w:pPr>
      <w:keepNext/>
      <w:spacing w:before="240" w:after="400"/>
      <w:jc w:val="center"/>
      <w:outlineLvl w:val="0"/>
    </w:pPr>
    <w:rPr>
      <w:rFonts w:ascii="Optima" w:eastAsia="ヒラギノ角ゴ Pro W3" w:hAnsi="Optima"/>
      <w:b/>
      <w:color w:val="000000"/>
      <w:sz w:val="36"/>
    </w:rPr>
  </w:style>
  <w:style w:type="paragraph" w:styleId="Listenabsatz">
    <w:name w:val="List Paragraph"/>
    <w:basedOn w:val="Standard"/>
    <w:uiPriority w:val="34"/>
    <w:qFormat/>
    <w:rsid w:val="00BF2D4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de-DE"/>
    </w:rPr>
  </w:style>
  <w:style w:type="paragraph" w:styleId="KeinLeerraum">
    <w:name w:val="No Spacing"/>
    <w:uiPriority w:val="1"/>
    <w:qFormat/>
    <w:rsid w:val="00951CFA"/>
    <w:rPr>
      <w:rFonts w:ascii="Calibri" w:eastAsia="Calibri" w:hAnsi="Calibri"/>
      <w:sz w:val="22"/>
      <w:szCs w:val="22"/>
      <w:lang w:eastAsia="en-US"/>
    </w:rPr>
  </w:style>
  <w:style w:type="paragraph" w:customStyle="1" w:styleId="NoSpacing">
    <w:name w:val="No Spacing"/>
    <w:rsid w:val="00097991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targetScreenSz w:val="544x37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emf"/><Relationship Id="rId10" Type="http://schemas.openxmlformats.org/officeDocument/2006/relationships/hyperlink" Target="http://www.stunk.ne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1C38F5-D08F-F843-9FC8-50DB73C3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Links>
    <vt:vector size="24" baseType="variant">
      <vt:variant>
        <vt:i4>6029358</vt:i4>
      </vt:variant>
      <vt:variant>
        <vt:i4>6</vt:i4>
      </vt:variant>
      <vt:variant>
        <vt:i4>0</vt:i4>
      </vt:variant>
      <vt:variant>
        <vt:i4>5</vt:i4>
      </vt:variant>
      <vt:variant>
        <vt:lpwstr>http://www.stunk.net/</vt:lpwstr>
      </vt:variant>
      <vt:variant>
        <vt:lpwstr/>
      </vt:variant>
      <vt:variant>
        <vt:i4>5570597</vt:i4>
      </vt:variant>
      <vt:variant>
        <vt:i4>3</vt:i4>
      </vt:variant>
      <vt:variant>
        <vt:i4>0</vt:i4>
      </vt:variant>
      <vt:variant>
        <vt:i4>5</vt:i4>
      </vt:variant>
      <vt:variant>
        <vt:lpwstr>mailto:presse@tas-neuss.de</vt:lpwstr>
      </vt:variant>
      <vt:variant>
        <vt:lpwstr/>
      </vt:variant>
      <vt:variant>
        <vt:i4>6029358</vt:i4>
      </vt:variant>
      <vt:variant>
        <vt:i4>0</vt:i4>
      </vt:variant>
      <vt:variant>
        <vt:i4>0</vt:i4>
      </vt:variant>
      <vt:variant>
        <vt:i4>5</vt:i4>
      </vt:variant>
      <vt:variant>
        <vt:lpwstr>http://www.stunk.net/</vt:lpwstr>
      </vt:variant>
      <vt:variant>
        <vt:lpwstr/>
      </vt:variant>
      <vt:variant>
        <vt:i4>3604582</vt:i4>
      </vt:variant>
      <vt:variant>
        <vt:i4>-1</vt:i4>
      </vt:variant>
      <vt:variant>
        <vt:i4>1027</vt:i4>
      </vt:variant>
      <vt:variant>
        <vt:i4>1</vt:i4>
      </vt:variant>
      <vt:variant>
        <vt:lpwstr>Stunk-Logo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Panzer</dc:creator>
  <cp:keywords/>
  <cp:lastModifiedBy>Microsoft Office-Anwender</cp:lastModifiedBy>
  <cp:revision>3</cp:revision>
  <cp:lastPrinted>2017-01-20T14:49:00Z</cp:lastPrinted>
  <dcterms:created xsi:type="dcterms:W3CDTF">2018-01-05T11:25:00Z</dcterms:created>
  <dcterms:modified xsi:type="dcterms:W3CDTF">2018-01-05T11:26:00Z</dcterms:modified>
</cp:coreProperties>
</file>