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2B" w:rsidRDefault="005E6A46" w:rsidP="0022352B">
      <w:pPr>
        <w:pStyle w:val="HeaderFooter"/>
        <w:tabs>
          <w:tab w:val="left" w:pos="7371"/>
        </w:tabs>
        <w:spacing w:line="360" w:lineRule="auto"/>
        <w:ind w:left="7230"/>
        <w:jc w:val="right"/>
        <w:rPr>
          <w:rFonts w:ascii="Arial" w:hAnsi="Arial"/>
        </w:rPr>
      </w:pPr>
      <w:r>
        <w:rPr>
          <w:rFonts w:ascii="Arial" w:hAnsi="Arial"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ers/dennisprang/Dropbox/STUNK/STUNK 2019/STUNK PR 2019/Dennis Ps Mac Book:Users:DennisP:Dropbox:TAS:STUNK:STUNK-Logo:STUNK-Logo NEU:STUNK-Logo mit Kabarett:stunk_logo_2016_rgb.png" style="position:absolute;left:0;text-align:left;margin-left:0;margin-top:-8pt;width:284.15pt;height:119pt;z-index:251657728;mso-wrap-edited:f;mso-width-percent:0;mso-height-percent:0;mso-position-horizontal-relative:text;mso-position-vertical-relative:text;mso-width-percent:0;mso-height-percent:0" wrapcoords="20076 329 1384 1483 207 1483 553 16488 623 20940 3738 20940 10315 20940 19176 19786 19176 18796 18692 16323 18415 16158 13776 16158 15646 15004 15369 14015 14953 13520 21323 12861 21253 10552 21115 9728 20630 8244 20630 7584 19661 5441 20353 3297 20353 2967 20976 824 20976 329 20353 329 20076 329" o:allowoverlap="f">
            <v:imagedata r:id="rId8" o:title="stunk_logo_2016_rgb"/>
            <w10:wrap type="tight"/>
          </v:shape>
        </w:pict>
      </w:r>
      <w:r w:rsidR="007421B2" w:rsidRPr="00FD64B5">
        <w:rPr>
          <w:rFonts w:ascii="Arial" w:hAnsi="Arial" w:cs="Arial"/>
          <w:szCs w:val="22"/>
        </w:rPr>
        <w:tab/>
      </w:r>
    </w:p>
    <w:p w:rsidR="0022352B" w:rsidRDefault="0022352B" w:rsidP="00F935FF">
      <w:pPr>
        <w:pStyle w:val="HeaderFooter"/>
        <w:spacing w:line="360" w:lineRule="auto"/>
        <w:ind w:firstLine="720"/>
        <w:jc w:val="right"/>
        <w:rPr>
          <w:rFonts w:ascii="Arial" w:hAnsi="Arial"/>
        </w:rPr>
      </w:pPr>
      <w:r>
        <w:rPr>
          <w:rFonts w:ascii="Arial" w:hAnsi="Arial"/>
        </w:rPr>
        <w:t>Pressekontakt:</w:t>
      </w:r>
    </w:p>
    <w:p w:rsidR="00D17FDA" w:rsidRDefault="00D17FDA" w:rsidP="00F935FF">
      <w:pPr>
        <w:pStyle w:val="HeaderFooter"/>
        <w:spacing w:line="360" w:lineRule="auto"/>
        <w:ind w:firstLine="720"/>
        <w:jc w:val="right"/>
        <w:rPr>
          <w:rFonts w:ascii="Arial" w:hAnsi="Arial"/>
        </w:rPr>
      </w:pPr>
      <w:r>
        <w:rPr>
          <w:rFonts w:ascii="Arial" w:hAnsi="Arial"/>
        </w:rPr>
        <w:t>0176 – 61 36 7948</w:t>
      </w:r>
    </w:p>
    <w:p w:rsidR="0022352B" w:rsidRDefault="0022352B" w:rsidP="00F935FF">
      <w:pPr>
        <w:pStyle w:val="HeaderFooter"/>
        <w:spacing w:line="360" w:lineRule="auto"/>
        <w:ind w:firstLine="720"/>
        <w:jc w:val="right"/>
        <w:rPr>
          <w:rFonts w:ascii="Arial" w:hAnsi="Arial"/>
        </w:rPr>
      </w:pPr>
      <w:r>
        <w:rPr>
          <w:rFonts w:ascii="Arial" w:hAnsi="Arial"/>
        </w:rPr>
        <w:t>d.prang@stunk.net</w:t>
      </w:r>
    </w:p>
    <w:p w:rsidR="0022352B" w:rsidRDefault="0022352B" w:rsidP="00F935FF">
      <w:pPr>
        <w:pStyle w:val="HeaderFooter"/>
        <w:spacing w:line="360" w:lineRule="auto"/>
        <w:ind w:firstLine="720"/>
        <w:jc w:val="right"/>
        <w:rPr>
          <w:rFonts w:ascii="Arial" w:hAnsi="Arial"/>
        </w:rPr>
      </w:pPr>
      <w:r>
        <w:rPr>
          <w:rFonts w:ascii="Arial" w:hAnsi="Arial"/>
        </w:rPr>
        <w:t>www.stunk.net</w:t>
      </w:r>
    </w:p>
    <w:p w:rsidR="007421B2" w:rsidRPr="00FD64B5" w:rsidRDefault="00C504AD" w:rsidP="0022352B">
      <w:pPr>
        <w:pStyle w:val="HeaderFooter"/>
        <w:spacing w:line="360" w:lineRule="auto"/>
        <w:ind w:left="0"/>
        <w:jc w:val="right"/>
        <w:rPr>
          <w:rFonts w:ascii="Arial" w:hAnsi="Arial" w:cs="Arial"/>
          <w:szCs w:val="22"/>
        </w:rPr>
      </w:pPr>
      <w:r w:rsidRPr="00FD64B5">
        <w:rPr>
          <w:rFonts w:ascii="Arial" w:hAnsi="Arial" w:cs="Arial"/>
          <w:noProof/>
          <w:szCs w:val="22"/>
        </w:rPr>
        <w:drawing>
          <wp:inline distT="0" distB="0" distL="0" distR="0">
            <wp:extent cx="5943600" cy="762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200"/>
                    </a:xfrm>
                    <a:prstGeom prst="rect">
                      <a:avLst/>
                    </a:prstGeom>
                    <a:noFill/>
                    <a:ln>
                      <a:noFill/>
                    </a:ln>
                  </pic:spPr>
                </pic:pic>
              </a:graphicData>
            </a:graphic>
          </wp:inline>
        </w:drawing>
      </w:r>
    </w:p>
    <w:p w:rsidR="0022352B" w:rsidRPr="00177C07" w:rsidRDefault="00FD64B5" w:rsidP="00D17FDA">
      <w:pPr>
        <w:pStyle w:val="Titel1"/>
        <w:spacing w:before="120" w:after="120" w:line="360" w:lineRule="auto"/>
        <w:rPr>
          <w:rFonts w:ascii="Arial" w:hAnsi="Arial" w:cs="Arial"/>
          <w:sz w:val="24"/>
          <w:szCs w:val="24"/>
        </w:rPr>
      </w:pPr>
      <w:r w:rsidRPr="00177C07">
        <w:rPr>
          <w:rFonts w:ascii="Arial" w:hAnsi="Arial" w:cs="Arial"/>
          <w:sz w:val="24"/>
          <w:szCs w:val="24"/>
        </w:rPr>
        <w:t>S</w:t>
      </w:r>
      <w:r w:rsidR="001072A5" w:rsidRPr="00177C07">
        <w:rPr>
          <w:rFonts w:ascii="Arial" w:hAnsi="Arial" w:cs="Arial"/>
          <w:sz w:val="24"/>
          <w:szCs w:val="24"/>
        </w:rPr>
        <w:t xml:space="preserve">TUNK im </w:t>
      </w:r>
      <w:proofErr w:type="spellStart"/>
      <w:r w:rsidR="001072A5" w:rsidRPr="00177C07">
        <w:rPr>
          <w:rFonts w:ascii="Arial" w:hAnsi="Arial" w:cs="Arial"/>
          <w:sz w:val="24"/>
          <w:szCs w:val="24"/>
        </w:rPr>
        <w:t>Capitol</w:t>
      </w:r>
      <w:proofErr w:type="spellEnd"/>
      <w:r w:rsidR="001072A5" w:rsidRPr="00177C07">
        <w:rPr>
          <w:rFonts w:ascii="Arial" w:hAnsi="Arial" w:cs="Arial"/>
          <w:sz w:val="24"/>
          <w:szCs w:val="24"/>
        </w:rPr>
        <w:t xml:space="preserve"> 2019</w:t>
      </w:r>
      <w:r w:rsidRPr="00177C07">
        <w:rPr>
          <w:rFonts w:ascii="Arial" w:hAnsi="Arial" w:cs="Arial"/>
          <w:sz w:val="24"/>
          <w:szCs w:val="24"/>
        </w:rPr>
        <w:t xml:space="preserve">: </w:t>
      </w:r>
      <w:r w:rsidR="00D17FDA" w:rsidRPr="00177C07">
        <w:rPr>
          <w:rFonts w:ascii="Arial" w:hAnsi="Arial" w:cs="Arial"/>
          <w:sz w:val="24"/>
          <w:szCs w:val="24"/>
        </w:rPr>
        <w:t>„</w:t>
      </w:r>
      <w:r w:rsidR="001072A5" w:rsidRPr="00177C07">
        <w:rPr>
          <w:rFonts w:ascii="Arial" w:hAnsi="Arial" w:cs="Arial"/>
          <w:sz w:val="24"/>
          <w:szCs w:val="24"/>
        </w:rPr>
        <w:t xml:space="preserve">Rückkehr </w:t>
      </w:r>
      <w:proofErr w:type="gramStart"/>
      <w:r w:rsidR="001072A5" w:rsidRPr="00177C07">
        <w:rPr>
          <w:rFonts w:ascii="Arial" w:hAnsi="Arial" w:cs="Arial"/>
          <w:sz w:val="24"/>
          <w:szCs w:val="24"/>
        </w:rPr>
        <w:t>zum Planet</w:t>
      </w:r>
      <w:proofErr w:type="gramEnd"/>
      <w:r w:rsidR="001072A5" w:rsidRPr="00177C07">
        <w:rPr>
          <w:rFonts w:ascii="Arial" w:hAnsi="Arial" w:cs="Arial"/>
          <w:sz w:val="24"/>
          <w:szCs w:val="24"/>
        </w:rPr>
        <w:t xml:space="preserve"> der Jecken</w:t>
      </w:r>
      <w:r w:rsidR="00D17FDA" w:rsidRPr="00177C07">
        <w:rPr>
          <w:rFonts w:ascii="Arial" w:hAnsi="Arial" w:cs="Arial"/>
          <w:sz w:val="24"/>
          <w:szCs w:val="24"/>
        </w:rPr>
        <w:t>“</w:t>
      </w:r>
    </w:p>
    <w:p w:rsidR="009D5340" w:rsidRPr="00177C07" w:rsidRDefault="00B0191A" w:rsidP="00D17FDA">
      <w:pPr>
        <w:pStyle w:val="Titel1"/>
        <w:spacing w:before="120" w:after="120" w:line="360" w:lineRule="auto"/>
        <w:rPr>
          <w:rFonts w:ascii="Arial" w:hAnsi="Arial" w:cs="Arial"/>
          <w:sz w:val="24"/>
          <w:szCs w:val="24"/>
        </w:rPr>
      </w:pPr>
      <w:r>
        <w:rPr>
          <w:rFonts w:ascii="Arial" w:hAnsi="Arial" w:cs="Arial"/>
          <w:sz w:val="24"/>
          <w:szCs w:val="24"/>
        </w:rPr>
        <w:t>Es gibt noch Karten für Sonntage und Wochentage!</w:t>
      </w:r>
    </w:p>
    <w:p w:rsidR="00177C07" w:rsidRDefault="00E47813" w:rsidP="00177C07">
      <w:pPr>
        <w:pStyle w:val="Body"/>
        <w:spacing w:line="360" w:lineRule="auto"/>
        <w:rPr>
          <w:rFonts w:ascii="Arial" w:hAnsi="Arial" w:cs="Arial"/>
          <w:color w:val="000000" w:themeColor="text1"/>
          <w:szCs w:val="22"/>
        </w:rPr>
      </w:pPr>
      <w:r w:rsidRPr="00177C07">
        <w:rPr>
          <w:rStyle w:val="Lead-InText"/>
          <w:rFonts w:ascii="Arial" w:hAnsi="Arial" w:cs="Arial"/>
          <w:sz w:val="22"/>
          <w:szCs w:val="22"/>
          <w:lang w:val="de-DE"/>
        </w:rPr>
        <w:t>Düsseldorf</w:t>
      </w:r>
      <w:r w:rsidR="009D5340" w:rsidRPr="00177C07">
        <w:rPr>
          <w:rStyle w:val="Lead-InText"/>
          <w:rFonts w:ascii="Arial" w:hAnsi="Arial" w:cs="Arial"/>
          <w:sz w:val="22"/>
          <w:szCs w:val="22"/>
          <w:lang w:val="de-DE"/>
        </w:rPr>
        <w:t>,</w:t>
      </w:r>
      <w:r w:rsidR="00C3728D" w:rsidRPr="00177C07">
        <w:rPr>
          <w:rStyle w:val="Lead-InText"/>
          <w:rFonts w:ascii="Arial" w:hAnsi="Arial" w:cs="Arial"/>
          <w:sz w:val="22"/>
          <w:szCs w:val="22"/>
          <w:lang w:val="de-DE"/>
        </w:rPr>
        <w:t xml:space="preserve"> </w:t>
      </w:r>
      <w:r w:rsidR="00B0191A">
        <w:rPr>
          <w:rStyle w:val="Lead-InText"/>
          <w:rFonts w:ascii="Arial" w:hAnsi="Arial" w:cs="Arial"/>
          <w:sz w:val="22"/>
          <w:szCs w:val="22"/>
          <w:lang w:val="de-DE"/>
        </w:rPr>
        <w:t>24</w:t>
      </w:r>
      <w:r w:rsidR="00D041FA" w:rsidRPr="00177C07">
        <w:rPr>
          <w:rStyle w:val="Lead-InText"/>
          <w:rFonts w:ascii="Arial" w:hAnsi="Arial" w:cs="Arial"/>
          <w:sz w:val="22"/>
          <w:szCs w:val="22"/>
          <w:lang w:val="de-DE"/>
        </w:rPr>
        <w:t>.</w:t>
      </w:r>
      <w:r w:rsidR="00B0191A">
        <w:rPr>
          <w:rStyle w:val="Lead-InText"/>
          <w:rFonts w:ascii="Arial" w:hAnsi="Arial" w:cs="Arial"/>
          <w:sz w:val="22"/>
          <w:szCs w:val="22"/>
          <w:lang w:val="de-DE"/>
        </w:rPr>
        <w:t>01</w:t>
      </w:r>
      <w:r w:rsidR="001072A5" w:rsidRPr="00177C07">
        <w:rPr>
          <w:rStyle w:val="Lead-InText"/>
          <w:rFonts w:ascii="Arial" w:hAnsi="Arial" w:cs="Arial"/>
          <w:sz w:val="22"/>
          <w:szCs w:val="22"/>
          <w:lang w:val="de-DE"/>
        </w:rPr>
        <w:t>.201</w:t>
      </w:r>
      <w:r w:rsidR="00B0191A">
        <w:rPr>
          <w:rStyle w:val="Lead-InText"/>
          <w:rFonts w:ascii="Arial" w:hAnsi="Arial" w:cs="Arial"/>
          <w:sz w:val="22"/>
          <w:szCs w:val="22"/>
          <w:lang w:val="de-DE"/>
        </w:rPr>
        <w:t>9</w:t>
      </w:r>
      <w:r w:rsidR="009D5340" w:rsidRPr="00177C07">
        <w:rPr>
          <w:rStyle w:val="Lead-InText"/>
          <w:rFonts w:ascii="Arial" w:hAnsi="Arial" w:cs="Arial"/>
          <w:sz w:val="22"/>
          <w:szCs w:val="22"/>
          <w:lang w:val="de-DE"/>
        </w:rPr>
        <w:t xml:space="preserve"> </w:t>
      </w:r>
      <w:r w:rsidR="009D5340" w:rsidRPr="00177C07">
        <w:rPr>
          <w:rStyle w:val="Lead-InText"/>
          <w:rFonts w:ascii="Arial" w:hAnsi="Arial" w:cs="Arial"/>
          <w:b w:val="0"/>
          <w:sz w:val="22"/>
          <w:szCs w:val="22"/>
          <w:lang w:val="de-DE"/>
        </w:rPr>
        <w:t>–</w:t>
      </w:r>
      <w:r w:rsidR="00C3728D" w:rsidRPr="00177C07">
        <w:rPr>
          <w:rStyle w:val="Lead-InText"/>
          <w:rFonts w:ascii="Arial" w:hAnsi="Arial" w:cs="Arial"/>
          <w:b w:val="0"/>
          <w:sz w:val="22"/>
          <w:szCs w:val="22"/>
          <w:lang w:val="de-DE"/>
        </w:rPr>
        <w:t xml:space="preserve"> </w:t>
      </w:r>
      <w:r w:rsidR="00B0191A">
        <w:rPr>
          <w:rStyle w:val="Lead-InText"/>
          <w:rFonts w:ascii="Arial" w:hAnsi="Arial" w:cs="Arial"/>
          <w:b w:val="0"/>
          <w:sz w:val="22"/>
          <w:szCs w:val="22"/>
          <w:lang w:val="de-DE"/>
        </w:rPr>
        <w:t xml:space="preserve">Für die 20. Ausgabe der beliebten Kabarettshow zur Karnevalszeit in Düsseldorf gibt es noch einige Karten für die Sonn- und Wochentage. </w:t>
      </w:r>
      <w:r w:rsidR="00177C07">
        <w:rPr>
          <w:rFonts w:ascii="Arial" w:hAnsi="Arial" w:cs="Arial"/>
          <w:color w:val="000000" w:themeColor="text1"/>
          <w:szCs w:val="22"/>
        </w:rPr>
        <w:t xml:space="preserve">Der </w:t>
      </w:r>
      <w:r w:rsidR="00177C07" w:rsidRPr="00177C07">
        <w:rPr>
          <w:rFonts w:ascii="Arial" w:hAnsi="Arial" w:cs="Arial"/>
          <w:color w:val="000000" w:themeColor="text1"/>
          <w:szCs w:val="22"/>
        </w:rPr>
        <w:t xml:space="preserve">Vorverkauf für den </w:t>
      </w:r>
      <w:r w:rsidR="00177C07">
        <w:rPr>
          <w:rFonts w:ascii="Arial" w:hAnsi="Arial" w:cs="Arial"/>
          <w:color w:val="000000" w:themeColor="text1"/>
          <w:szCs w:val="22"/>
        </w:rPr>
        <w:t xml:space="preserve">Düsseldorfer </w:t>
      </w:r>
      <w:r w:rsidR="00177C07" w:rsidRPr="00177C07">
        <w:rPr>
          <w:rFonts w:ascii="Arial" w:hAnsi="Arial" w:cs="Arial"/>
          <w:color w:val="000000" w:themeColor="text1"/>
          <w:szCs w:val="22"/>
        </w:rPr>
        <w:t xml:space="preserve">STUNK 2019 im </w:t>
      </w:r>
      <w:proofErr w:type="spellStart"/>
      <w:r w:rsidR="00177C07" w:rsidRPr="00177C07">
        <w:rPr>
          <w:rFonts w:ascii="Arial" w:hAnsi="Arial" w:cs="Arial"/>
          <w:color w:val="000000" w:themeColor="text1"/>
          <w:szCs w:val="22"/>
        </w:rPr>
        <w:t>Capitol</w:t>
      </w:r>
      <w:proofErr w:type="spellEnd"/>
      <w:r w:rsidR="00177C07" w:rsidRPr="00177C07">
        <w:rPr>
          <w:rFonts w:ascii="Arial" w:hAnsi="Arial" w:cs="Arial"/>
          <w:color w:val="000000" w:themeColor="text1"/>
          <w:szCs w:val="22"/>
        </w:rPr>
        <w:t xml:space="preserve"> Theater </w:t>
      </w:r>
      <w:r w:rsidR="00B0191A">
        <w:rPr>
          <w:rFonts w:ascii="Arial" w:hAnsi="Arial" w:cs="Arial"/>
          <w:color w:val="000000" w:themeColor="text1"/>
          <w:szCs w:val="22"/>
        </w:rPr>
        <w:t>hat diesmal</w:t>
      </w:r>
      <w:r w:rsidR="00913D4E">
        <w:rPr>
          <w:rFonts w:ascii="Arial" w:hAnsi="Arial" w:cs="Arial"/>
          <w:color w:val="000000" w:themeColor="text1"/>
          <w:szCs w:val="22"/>
        </w:rPr>
        <w:t xml:space="preserve"> </w:t>
      </w:r>
      <w:r w:rsidR="00177C07" w:rsidRPr="00177C07">
        <w:rPr>
          <w:rFonts w:ascii="Arial" w:hAnsi="Arial" w:cs="Arial"/>
          <w:color w:val="000000" w:themeColor="text1"/>
          <w:szCs w:val="22"/>
        </w:rPr>
        <w:t>am 11.01.2019</w:t>
      </w:r>
      <w:r w:rsidR="00913D4E">
        <w:rPr>
          <w:rFonts w:ascii="Arial" w:hAnsi="Arial" w:cs="Arial"/>
          <w:color w:val="000000" w:themeColor="text1"/>
          <w:szCs w:val="22"/>
        </w:rPr>
        <w:t xml:space="preserve"> </w:t>
      </w:r>
      <w:r w:rsidR="00B0191A">
        <w:rPr>
          <w:rFonts w:ascii="Arial" w:hAnsi="Arial" w:cs="Arial"/>
          <w:color w:val="000000" w:themeColor="text1"/>
          <w:szCs w:val="22"/>
        </w:rPr>
        <w:t xml:space="preserve">begonnen und die Karten </w:t>
      </w:r>
      <w:r w:rsidR="00DB5296">
        <w:rPr>
          <w:rFonts w:ascii="Arial" w:hAnsi="Arial" w:cs="Arial"/>
          <w:color w:val="000000" w:themeColor="text1"/>
          <w:szCs w:val="22"/>
        </w:rPr>
        <w:t xml:space="preserve">für alle Freitage &amp; Samstage von den insgesamt 10 Terminen waren </w:t>
      </w:r>
      <w:r w:rsidR="00B26336">
        <w:rPr>
          <w:rFonts w:ascii="Arial" w:hAnsi="Arial" w:cs="Arial"/>
          <w:color w:val="000000" w:themeColor="text1"/>
          <w:szCs w:val="22"/>
        </w:rPr>
        <w:t xml:space="preserve">wie immer </w:t>
      </w:r>
      <w:r w:rsidR="00DB5296">
        <w:rPr>
          <w:rFonts w:ascii="Arial" w:hAnsi="Arial" w:cs="Arial"/>
          <w:color w:val="000000" w:themeColor="text1"/>
          <w:szCs w:val="22"/>
        </w:rPr>
        <w:t xml:space="preserve">schnell vergriffen. </w:t>
      </w:r>
      <w:r w:rsidR="001E12E0">
        <w:rPr>
          <w:rFonts w:ascii="Arial" w:hAnsi="Arial" w:cs="Arial"/>
          <w:color w:val="000000" w:themeColor="text1"/>
          <w:szCs w:val="22"/>
        </w:rPr>
        <w:t xml:space="preserve">„Wir freuen uns vor allem für die heiße Phase des Straßenkarnevals, beispielsweise den Mittwoch vor Altweiber, noch einige gute Plätze anbieten zu können. Außerdem können wir mit unserem neuen </w:t>
      </w:r>
      <w:proofErr w:type="spellStart"/>
      <w:r w:rsidR="001E12E0">
        <w:rPr>
          <w:rFonts w:ascii="Arial" w:hAnsi="Arial" w:cs="Arial"/>
          <w:color w:val="000000" w:themeColor="text1"/>
          <w:szCs w:val="22"/>
        </w:rPr>
        <w:t>Gastro</w:t>
      </w:r>
      <w:proofErr w:type="spellEnd"/>
      <w:r w:rsidR="001E12E0">
        <w:rPr>
          <w:rFonts w:ascii="Arial" w:hAnsi="Arial" w:cs="Arial"/>
          <w:color w:val="000000" w:themeColor="text1"/>
          <w:szCs w:val="22"/>
        </w:rPr>
        <w:t xml:space="preserve">-Partner allen Zuschauern einen verbesserten Service versprechen, denn eine schnelle Versorgung mit lebenswichtigen Flüssigkeiten spielt auch im alternativen Karneval eine wichtige Rolle“, so Dennis Prang, Pressesprecher des STUNK-Ensembles. </w:t>
      </w:r>
    </w:p>
    <w:p w:rsidR="004E1412" w:rsidRPr="00177C07" w:rsidRDefault="004E1412" w:rsidP="00D17FDA">
      <w:pPr>
        <w:pStyle w:val="Body"/>
        <w:spacing w:before="0" w:line="360" w:lineRule="auto"/>
        <w:rPr>
          <w:rFonts w:ascii="Arial" w:hAnsi="Arial" w:cs="Arial"/>
          <w:b/>
          <w:szCs w:val="22"/>
        </w:rPr>
      </w:pPr>
    </w:p>
    <w:p w:rsidR="001072A5" w:rsidRPr="00177C07" w:rsidRDefault="001072A5" w:rsidP="001072A5">
      <w:pPr>
        <w:spacing w:line="360" w:lineRule="auto"/>
        <w:rPr>
          <w:rFonts w:ascii="Arial" w:hAnsi="Arial" w:cs="Arial"/>
          <w:b/>
          <w:sz w:val="22"/>
          <w:szCs w:val="22"/>
        </w:rPr>
      </w:pPr>
      <w:r w:rsidRPr="00177C07">
        <w:rPr>
          <w:rFonts w:ascii="Arial" w:hAnsi="Arial" w:cs="Arial"/>
          <w:b/>
          <w:sz w:val="22"/>
          <w:szCs w:val="22"/>
        </w:rPr>
        <w:t>Motto 2019</w:t>
      </w:r>
      <w:r w:rsidR="00831FCB" w:rsidRPr="00177C07">
        <w:rPr>
          <w:rFonts w:ascii="Arial" w:hAnsi="Arial" w:cs="Arial"/>
          <w:b/>
          <w:sz w:val="22"/>
          <w:szCs w:val="22"/>
        </w:rPr>
        <w:t xml:space="preserve">: </w:t>
      </w:r>
      <w:r w:rsidR="00E47813" w:rsidRPr="00177C07">
        <w:rPr>
          <w:rFonts w:ascii="Arial" w:hAnsi="Arial" w:cs="Arial"/>
          <w:b/>
          <w:sz w:val="22"/>
          <w:szCs w:val="22"/>
        </w:rPr>
        <w:t>“</w:t>
      </w:r>
      <w:r w:rsidRPr="00177C07">
        <w:rPr>
          <w:rFonts w:ascii="Arial" w:hAnsi="Arial" w:cs="Arial"/>
          <w:b/>
          <w:sz w:val="22"/>
          <w:szCs w:val="22"/>
        </w:rPr>
        <w:t xml:space="preserve">Rückkehr </w:t>
      </w:r>
      <w:proofErr w:type="gramStart"/>
      <w:r w:rsidRPr="00177C07">
        <w:rPr>
          <w:rFonts w:ascii="Arial" w:hAnsi="Arial" w:cs="Arial"/>
          <w:b/>
          <w:sz w:val="22"/>
          <w:szCs w:val="22"/>
        </w:rPr>
        <w:t>zum Planet</w:t>
      </w:r>
      <w:proofErr w:type="gramEnd"/>
      <w:r w:rsidRPr="00177C07">
        <w:rPr>
          <w:rFonts w:ascii="Arial" w:hAnsi="Arial" w:cs="Arial"/>
          <w:b/>
          <w:sz w:val="22"/>
          <w:szCs w:val="22"/>
        </w:rPr>
        <w:t xml:space="preserve"> der Jecken</w:t>
      </w:r>
      <w:r w:rsidR="00D17FDA" w:rsidRPr="00177C07">
        <w:rPr>
          <w:rFonts w:ascii="Arial" w:hAnsi="Arial" w:cs="Arial"/>
          <w:b/>
          <w:sz w:val="22"/>
          <w:szCs w:val="22"/>
        </w:rPr>
        <w:t>“</w:t>
      </w:r>
    </w:p>
    <w:p w:rsidR="001072A5" w:rsidRPr="00177C07" w:rsidRDefault="001072A5" w:rsidP="001072A5">
      <w:pPr>
        <w:pStyle w:val="MittleresRaster21"/>
        <w:spacing w:line="360" w:lineRule="auto"/>
        <w:jc w:val="both"/>
        <w:rPr>
          <w:rFonts w:ascii="Arial" w:hAnsi="Arial" w:cs="Arial"/>
        </w:rPr>
      </w:pPr>
      <w:r w:rsidRPr="00177C07">
        <w:rPr>
          <w:rFonts w:ascii="Arial" w:hAnsi="Arial" w:cs="Arial"/>
        </w:rPr>
        <w:t xml:space="preserve">Der Stunk 2019 katapultiert sich in die Zukunft. Verständlich bei der Gegenwart. Die GroKo regiert mitunter so besonnen wie Jan Ulrich auf Koks, die Fußballnationalmannschaft hat ein schlechteres Image als der HSV und die amerikanische Freiheitsstatue stellt nach der halben Präsidentschaft von Trump freiwillig einen Ausreiseantrag. Doch es geht um mehr. Denn Zeitreisende aus dem Jahr </w:t>
      </w:r>
      <w:r w:rsidR="00B0191A">
        <w:rPr>
          <w:rFonts w:ascii="Arial" w:hAnsi="Arial" w:cs="Arial"/>
        </w:rPr>
        <w:t>2059</w:t>
      </w:r>
      <w:r w:rsidRPr="00177C07">
        <w:rPr>
          <w:rFonts w:ascii="Arial" w:hAnsi="Arial" w:cs="Arial"/>
        </w:rPr>
        <w:t xml:space="preserve"> stellen dem Stunk-Ensemble ein Ultimatum: „Wenn ihr nicht wollt, dass die Welt noch dreitausend Mal </w:t>
      </w:r>
      <w:proofErr w:type="spellStart"/>
      <w:r w:rsidRPr="00177C07">
        <w:rPr>
          <w:rFonts w:ascii="Arial" w:hAnsi="Arial" w:cs="Arial"/>
        </w:rPr>
        <w:t>scheißer</w:t>
      </w:r>
      <w:proofErr w:type="spellEnd"/>
      <w:r w:rsidRPr="00177C07">
        <w:rPr>
          <w:rFonts w:ascii="Arial" w:hAnsi="Arial" w:cs="Arial"/>
        </w:rPr>
        <w:t xml:space="preserve"> wird als jetzt, müsst ihr was ändern. Ihr habt Zeit. Bis Aschermittwoch.“ Das lassen sich die </w:t>
      </w:r>
      <w:proofErr w:type="spellStart"/>
      <w:r w:rsidRPr="00177C07">
        <w:rPr>
          <w:rFonts w:ascii="Arial" w:hAnsi="Arial" w:cs="Arial"/>
        </w:rPr>
        <w:t>Stunker</w:t>
      </w:r>
      <w:proofErr w:type="spellEnd"/>
      <w:r w:rsidRPr="00177C07">
        <w:rPr>
          <w:rFonts w:ascii="Arial" w:hAnsi="Arial" w:cs="Arial"/>
        </w:rPr>
        <w:t xml:space="preserve"> nicht zweimal sagen. Sie stellen alles auf den Kopf</w:t>
      </w:r>
      <w:r w:rsidR="001E12E0">
        <w:rPr>
          <w:rFonts w:ascii="Arial" w:hAnsi="Arial" w:cs="Arial"/>
        </w:rPr>
        <w:t xml:space="preserve"> und haben nichts geringeres vor, als die Rettung der Welt!</w:t>
      </w:r>
    </w:p>
    <w:p w:rsidR="001072A5" w:rsidRPr="00177C07" w:rsidRDefault="001072A5" w:rsidP="001072A5">
      <w:pPr>
        <w:pStyle w:val="MittleresRaster21"/>
        <w:spacing w:line="360" w:lineRule="auto"/>
        <w:jc w:val="both"/>
        <w:rPr>
          <w:rFonts w:ascii="Arial" w:hAnsi="Arial" w:cs="Arial"/>
        </w:rPr>
      </w:pPr>
      <w:r w:rsidRPr="00177C07">
        <w:rPr>
          <w:rFonts w:ascii="Arial" w:hAnsi="Arial" w:cs="Arial"/>
        </w:rPr>
        <w:t xml:space="preserve">Eine wilde und musikalische Kabarett-Revue, schräg, böse und erfrischend unsachlich. Immer unter dem Motto: Wer nicht hören will, muss schunkeln! </w:t>
      </w:r>
    </w:p>
    <w:p w:rsidR="00E0449D" w:rsidRDefault="00E0449D" w:rsidP="001072A5">
      <w:pPr>
        <w:pStyle w:val="MittleresRaster21"/>
        <w:spacing w:line="360" w:lineRule="auto"/>
        <w:jc w:val="both"/>
        <w:rPr>
          <w:rFonts w:ascii="Arial" w:hAnsi="Arial" w:cs="Arial"/>
        </w:rPr>
      </w:pPr>
    </w:p>
    <w:p w:rsidR="001E12E0" w:rsidRPr="00177C07" w:rsidRDefault="001E12E0" w:rsidP="001072A5">
      <w:pPr>
        <w:pStyle w:val="MittleresRaster21"/>
        <w:spacing w:line="360" w:lineRule="auto"/>
        <w:jc w:val="both"/>
        <w:rPr>
          <w:rFonts w:ascii="Arial" w:hAnsi="Arial" w:cs="Arial"/>
        </w:rPr>
      </w:pPr>
    </w:p>
    <w:p w:rsidR="00D17FDA" w:rsidRPr="00177C07" w:rsidRDefault="00D17FDA" w:rsidP="00D17FDA">
      <w:pPr>
        <w:pStyle w:val="MittleresRaster21"/>
        <w:spacing w:line="360" w:lineRule="auto"/>
        <w:jc w:val="both"/>
        <w:rPr>
          <w:rFonts w:ascii="Arial" w:hAnsi="Arial" w:cs="Arial"/>
          <w:b/>
        </w:rPr>
      </w:pPr>
      <w:r w:rsidRPr="00177C07">
        <w:rPr>
          <w:rFonts w:ascii="Arial" w:hAnsi="Arial" w:cs="Arial"/>
          <w:b/>
        </w:rPr>
        <w:lastRenderedPageBreak/>
        <w:t xml:space="preserve">Was ist STUNK? </w:t>
      </w:r>
    </w:p>
    <w:p w:rsidR="00D17FDA" w:rsidRPr="00177C07" w:rsidRDefault="00D17FDA" w:rsidP="00D17FDA">
      <w:pPr>
        <w:pStyle w:val="MittleresRaster21"/>
        <w:spacing w:line="360" w:lineRule="auto"/>
        <w:jc w:val="both"/>
        <w:rPr>
          <w:rFonts w:ascii="Arial" w:hAnsi="Arial" w:cs="Arial"/>
        </w:rPr>
      </w:pPr>
      <w:r w:rsidRPr="00177C07">
        <w:rPr>
          <w:rFonts w:ascii="Arial" w:hAnsi="Arial" w:cs="Arial"/>
        </w:rPr>
        <w:t xml:space="preserve">STUNK ist nicht nur die Alternative zum Sitzungskarneval, sondern das </w:t>
      </w:r>
      <w:proofErr w:type="spellStart"/>
      <w:r w:rsidRPr="00177C07">
        <w:rPr>
          <w:rFonts w:ascii="Arial" w:hAnsi="Arial" w:cs="Arial"/>
        </w:rPr>
        <w:t>Darknet</w:t>
      </w:r>
      <w:proofErr w:type="spellEnd"/>
      <w:r w:rsidRPr="00177C07">
        <w:rPr>
          <w:rFonts w:ascii="Arial" w:hAnsi="Arial" w:cs="Arial"/>
        </w:rPr>
        <w:t xml:space="preserve"> der Session! Hier tummeln sich die Fans von schwarzem Humor, lästerlichem Kabarett und intelligenter Unterhaltung. Mit einem schnellen Mix von topaktueller Musik und pointierten Nummern zu Zeitgeist und Politik gelingt es den Düsseldorfer STUNKERN seit </w:t>
      </w:r>
      <w:r w:rsidR="001E12E0">
        <w:rPr>
          <w:rFonts w:ascii="Arial" w:hAnsi="Arial" w:cs="Arial"/>
        </w:rPr>
        <w:t>2000</w:t>
      </w:r>
      <w:r w:rsidRPr="00177C07">
        <w:rPr>
          <w:rFonts w:ascii="Arial" w:hAnsi="Arial" w:cs="Arial"/>
        </w:rPr>
        <w:t xml:space="preserve"> ein begeisterndes und unvergleichliches Programm z</w:t>
      </w:r>
      <w:r w:rsidR="00A9353C" w:rsidRPr="00177C07">
        <w:rPr>
          <w:rFonts w:ascii="Arial" w:hAnsi="Arial" w:cs="Arial"/>
        </w:rPr>
        <w:t>u präsentieren, das</w:t>
      </w:r>
      <w:r w:rsidRPr="00177C07">
        <w:rPr>
          <w:rFonts w:ascii="Arial" w:hAnsi="Arial" w:cs="Arial"/>
        </w:rPr>
        <w:t xml:space="preserve"> trotz steigernder Kapazität meist ausverkauft ist. </w:t>
      </w:r>
    </w:p>
    <w:p w:rsidR="00D17FDA" w:rsidRPr="00177C07" w:rsidRDefault="00D17FDA" w:rsidP="00D17FDA">
      <w:pPr>
        <w:suppressAutoHyphens w:val="0"/>
        <w:autoSpaceDE w:val="0"/>
        <w:autoSpaceDN w:val="0"/>
        <w:adjustRightInd w:val="0"/>
        <w:spacing w:line="360" w:lineRule="auto"/>
        <w:jc w:val="both"/>
        <w:rPr>
          <w:rFonts w:ascii="Arial" w:eastAsia="Calibri" w:hAnsi="Arial" w:cs="Arial"/>
          <w:color w:val="auto"/>
          <w:kern w:val="0"/>
          <w:sz w:val="22"/>
          <w:szCs w:val="22"/>
        </w:rPr>
      </w:pPr>
    </w:p>
    <w:p w:rsidR="00D17FDA" w:rsidRPr="00177C07" w:rsidRDefault="00D17FDA" w:rsidP="00D17FDA">
      <w:pPr>
        <w:pStyle w:val="FreeForm"/>
        <w:spacing w:before="0"/>
        <w:rPr>
          <w:rFonts w:eastAsia="Times New Roman"/>
          <w:color w:val="auto"/>
          <w:szCs w:val="22"/>
        </w:rPr>
      </w:pPr>
      <w:r w:rsidRPr="00177C07">
        <w:rPr>
          <w:rFonts w:eastAsia="Times New Roman"/>
          <w:color w:val="auto"/>
          <w:szCs w:val="22"/>
        </w:rPr>
        <w:t xml:space="preserve">Seit </w:t>
      </w:r>
      <w:r w:rsidR="001E12E0">
        <w:rPr>
          <w:rFonts w:eastAsia="Times New Roman"/>
          <w:color w:val="auto"/>
          <w:szCs w:val="22"/>
        </w:rPr>
        <w:t>2000</w:t>
      </w:r>
      <w:r w:rsidRPr="00177C07">
        <w:rPr>
          <w:rFonts w:eastAsia="Times New Roman"/>
          <w:color w:val="auto"/>
          <w:szCs w:val="22"/>
        </w:rPr>
        <w:t xml:space="preserve"> begeistert die Kabarettshow zur Karnevalszeit in Düsseldorf jährlich bei über 20 Vorstellungen über </w:t>
      </w:r>
      <w:r w:rsidR="00B26336">
        <w:rPr>
          <w:rFonts w:eastAsia="Times New Roman"/>
          <w:color w:val="auto"/>
          <w:szCs w:val="22"/>
        </w:rPr>
        <w:t>9</w:t>
      </w:r>
      <w:r w:rsidRPr="00177C07">
        <w:rPr>
          <w:rFonts w:eastAsia="Times New Roman"/>
          <w:color w:val="auto"/>
          <w:szCs w:val="22"/>
        </w:rPr>
        <w:t xml:space="preserve">.000 kostümierte und </w:t>
      </w:r>
      <w:proofErr w:type="spellStart"/>
      <w:r w:rsidRPr="00177C07">
        <w:rPr>
          <w:rFonts w:eastAsia="Times New Roman"/>
          <w:color w:val="auto"/>
          <w:szCs w:val="22"/>
        </w:rPr>
        <w:t>unkostümierte</w:t>
      </w:r>
      <w:proofErr w:type="spellEnd"/>
      <w:r w:rsidRPr="00177C07">
        <w:rPr>
          <w:rFonts w:eastAsia="Times New Roman"/>
          <w:color w:val="auto"/>
          <w:szCs w:val="22"/>
        </w:rPr>
        <w:t xml:space="preserve"> Zuschauer. Acht Darsteller, sechs Musiker, drei Autoren und ein eingespieltes Team hinter den Kulissen sorgen dafür, dass der Saal kocht. Und nach der zehnten Zugabe wird vielleicht doch noch geschunkelt.... </w:t>
      </w:r>
    </w:p>
    <w:p w:rsidR="00831FCB" w:rsidRPr="00177C07" w:rsidRDefault="00831FCB" w:rsidP="00D413B7">
      <w:pPr>
        <w:pStyle w:val="FreeForm"/>
        <w:rPr>
          <w:b/>
          <w:szCs w:val="22"/>
        </w:rPr>
      </w:pPr>
      <w:r w:rsidRPr="00177C07">
        <w:rPr>
          <w:b/>
          <w:szCs w:val="22"/>
        </w:rPr>
        <w:t>Karten</w:t>
      </w:r>
      <w:r w:rsidR="00DD01D4" w:rsidRPr="00177C07">
        <w:rPr>
          <w:b/>
          <w:szCs w:val="22"/>
        </w:rPr>
        <w:t xml:space="preserve"> &amp; Termine</w:t>
      </w:r>
      <w:r w:rsidR="00192FFF" w:rsidRPr="00177C07">
        <w:rPr>
          <w:b/>
          <w:szCs w:val="22"/>
        </w:rPr>
        <w:t xml:space="preserve"> für den STUNK</w:t>
      </w:r>
      <w:r w:rsidR="00D17FDA" w:rsidRPr="00177C07">
        <w:rPr>
          <w:b/>
          <w:szCs w:val="22"/>
        </w:rPr>
        <w:t xml:space="preserve"> 201</w:t>
      </w:r>
      <w:r w:rsidR="00E4765E" w:rsidRPr="00177C07">
        <w:rPr>
          <w:b/>
          <w:szCs w:val="22"/>
        </w:rPr>
        <w:t>9</w:t>
      </w:r>
      <w:r w:rsidR="00192FFF" w:rsidRPr="00177C07">
        <w:rPr>
          <w:b/>
          <w:szCs w:val="22"/>
        </w:rPr>
        <w:t xml:space="preserve"> </w:t>
      </w:r>
      <w:r w:rsidR="00E47813" w:rsidRPr="00177C07">
        <w:rPr>
          <w:b/>
          <w:szCs w:val="22"/>
        </w:rPr>
        <w:t xml:space="preserve">im </w:t>
      </w:r>
      <w:proofErr w:type="spellStart"/>
      <w:r w:rsidR="00D17FDA" w:rsidRPr="00177C07">
        <w:rPr>
          <w:b/>
          <w:szCs w:val="22"/>
        </w:rPr>
        <w:t>Capitol</w:t>
      </w:r>
      <w:proofErr w:type="spellEnd"/>
      <w:r w:rsidR="00D17FDA" w:rsidRPr="00177C07">
        <w:rPr>
          <w:b/>
          <w:szCs w:val="22"/>
        </w:rPr>
        <w:t xml:space="preserve"> Theater</w:t>
      </w:r>
      <w:r w:rsidR="00177C07">
        <w:rPr>
          <w:b/>
          <w:szCs w:val="22"/>
        </w:rPr>
        <w:t>:</w:t>
      </w:r>
    </w:p>
    <w:p w:rsidR="00B26336" w:rsidRPr="00B26336" w:rsidRDefault="00B26336" w:rsidP="00B26336">
      <w:pPr>
        <w:widowControl/>
        <w:suppressAutoHyphens w:val="0"/>
        <w:rPr>
          <w:rFonts w:ascii="MS Gothic" w:eastAsia="MS Gothic" w:hAnsi="MS Gothic" w:cs="MS Gothic"/>
          <w:b/>
          <w:i/>
          <w:sz w:val="22"/>
          <w:szCs w:val="22"/>
        </w:rPr>
      </w:pPr>
      <w:bookmarkStart w:id="0" w:name="termine"/>
      <w:bookmarkEnd w:id="0"/>
      <w:r w:rsidRPr="00B26336">
        <w:rPr>
          <w:rFonts w:ascii="Arial" w:hAnsi="Arial" w:cs="Arial"/>
          <w:b/>
          <w:sz w:val="22"/>
          <w:szCs w:val="22"/>
        </w:rPr>
        <w:t xml:space="preserve">Fr 15.02.2019 um 19 Uhr Premiere </w:t>
      </w:r>
      <w:r w:rsidRPr="00B26336">
        <w:rPr>
          <w:rFonts w:ascii="Arial" w:hAnsi="Arial" w:cs="Arial"/>
          <w:b/>
          <w:i/>
          <w:sz w:val="22"/>
          <w:szCs w:val="22"/>
        </w:rPr>
        <w:t xml:space="preserve">(Ausverkauft!) </w:t>
      </w:r>
      <w:r w:rsidRPr="00B26336">
        <w:rPr>
          <w:rFonts w:ascii="MS Gothic" w:eastAsia="MS Gothic" w:hAnsi="MS Gothic" w:cs="MS Gothic" w:hint="eastAsia"/>
          <w:b/>
          <w:i/>
          <w:sz w:val="22"/>
          <w:szCs w:val="22"/>
        </w:rPr>
        <w:t> </w:t>
      </w:r>
    </w:p>
    <w:p w:rsidR="00B26336" w:rsidRPr="00B26336" w:rsidRDefault="00B26336" w:rsidP="00B26336">
      <w:pPr>
        <w:widowControl/>
        <w:suppressAutoHyphens w:val="0"/>
        <w:rPr>
          <w:rFonts w:ascii="MS Gothic" w:eastAsia="MS Gothic" w:hAnsi="MS Gothic" w:cs="MS Gothic"/>
          <w:b/>
          <w:i/>
          <w:sz w:val="22"/>
          <w:szCs w:val="22"/>
        </w:rPr>
      </w:pPr>
      <w:r w:rsidRPr="00B26336">
        <w:rPr>
          <w:rFonts w:ascii="Arial" w:hAnsi="Arial" w:cs="Arial"/>
          <w:b/>
          <w:sz w:val="22"/>
          <w:szCs w:val="22"/>
        </w:rPr>
        <w:t xml:space="preserve">Sa 16.02.2019 um 19 Uhr </w:t>
      </w:r>
      <w:r w:rsidRPr="00B26336">
        <w:rPr>
          <w:rFonts w:ascii="Arial" w:hAnsi="Arial" w:cs="Arial"/>
          <w:b/>
          <w:i/>
          <w:sz w:val="22"/>
          <w:szCs w:val="22"/>
        </w:rPr>
        <w:t xml:space="preserve">(Ausverkauft!) </w:t>
      </w:r>
      <w:r w:rsidRPr="00B26336">
        <w:rPr>
          <w:rFonts w:ascii="MS Gothic" w:eastAsia="MS Gothic" w:hAnsi="MS Gothic" w:cs="MS Gothic" w:hint="eastAsia"/>
          <w:b/>
          <w:i/>
          <w:sz w:val="22"/>
          <w:szCs w:val="22"/>
        </w:rPr>
        <w:t> </w:t>
      </w:r>
    </w:p>
    <w:p w:rsidR="00B26336" w:rsidRPr="00B26336" w:rsidRDefault="00B26336" w:rsidP="00B26336">
      <w:pPr>
        <w:widowControl/>
        <w:suppressAutoHyphens w:val="0"/>
        <w:rPr>
          <w:rFonts w:ascii="Arial" w:eastAsia="MS Gothic" w:hAnsi="Arial" w:cs="Arial"/>
          <w:b/>
          <w:sz w:val="22"/>
          <w:szCs w:val="22"/>
        </w:rPr>
      </w:pPr>
      <w:r w:rsidRPr="00B26336">
        <w:rPr>
          <w:rFonts w:ascii="Arial" w:hAnsi="Arial" w:cs="Arial"/>
          <w:b/>
          <w:sz w:val="22"/>
          <w:szCs w:val="22"/>
        </w:rPr>
        <w:t xml:space="preserve">So 17.02.2019 um 19 Uhr </w:t>
      </w:r>
      <w:r w:rsidRPr="00B26336">
        <w:rPr>
          <w:rFonts w:ascii="MS Gothic" w:eastAsia="MS Gothic" w:hAnsi="MS Gothic" w:cs="MS Gothic" w:hint="eastAsia"/>
          <w:b/>
          <w:sz w:val="22"/>
          <w:szCs w:val="22"/>
        </w:rPr>
        <w:t> </w:t>
      </w:r>
    </w:p>
    <w:p w:rsidR="00B26336" w:rsidRPr="00B26336" w:rsidRDefault="00B26336" w:rsidP="00B26336">
      <w:pPr>
        <w:widowControl/>
        <w:suppressAutoHyphens w:val="0"/>
        <w:rPr>
          <w:rFonts w:ascii="Arial" w:hAnsi="Arial" w:cs="Arial"/>
          <w:b/>
          <w:sz w:val="22"/>
          <w:szCs w:val="22"/>
        </w:rPr>
      </w:pPr>
      <w:r w:rsidRPr="00B26336">
        <w:rPr>
          <w:rFonts w:ascii="Arial" w:hAnsi="Arial" w:cs="Arial"/>
          <w:b/>
          <w:sz w:val="22"/>
          <w:szCs w:val="22"/>
        </w:rPr>
        <w:t>______________________</w:t>
      </w:r>
    </w:p>
    <w:p w:rsidR="00B26336" w:rsidRPr="00B26336" w:rsidRDefault="00B26336" w:rsidP="00B26336">
      <w:pPr>
        <w:widowControl/>
        <w:suppressAutoHyphens w:val="0"/>
        <w:rPr>
          <w:rFonts w:ascii="Arial" w:eastAsia="MS Gothic" w:hAnsi="Arial" w:cs="Arial"/>
          <w:b/>
          <w:sz w:val="22"/>
          <w:szCs w:val="22"/>
        </w:rPr>
      </w:pPr>
      <w:r w:rsidRPr="00B26336">
        <w:rPr>
          <w:rFonts w:ascii="Arial" w:hAnsi="Arial" w:cs="Arial"/>
          <w:b/>
          <w:sz w:val="22"/>
          <w:szCs w:val="22"/>
        </w:rPr>
        <w:t xml:space="preserve">Do 21.02.2019 um 19 Uhr </w:t>
      </w:r>
      <w:r w:rsidRPr="00B26336">
        <w:rPr>
          <w:rFonts w:ascii="MS Gothic" w:eastAsia="MS Gothic" w:hAnsi="MS Gothic" w:cs="MS Gothic" w:hint="eastAsia"/>
          <w:b/>
          <w:sz w:val="22"/>
          <w:szCs w:val="22"/>
        </w:rPr>
        <w:t> </w:t>
      </w:r>
    </w:p>
    <w:p w:rsidR="00B26336" w:rsidRPr="00B26336" w:rsidRDefault="00B26336" w:rsidP="00B26336">
      <w:pPr>
        <w:widowControl/>
        <w:suppressAutoHyphens w:val="0"/>
        <w:rPr>
          <w:rFonts w:ascii="Arial" w:eastAsia="MS Gothic" w:hAnsi="Arial" w:cs="Arial"/>
          <w:b/>
          <w:sz w:val="22"/>
          <w:szCs w:val="22"/>
        </w:rPr>
      </w:pPr>
      <w:r w:rsidRPr="00B26336">
        <w:rPr>
          <w:rFonts w:ascii="Arial" w:hAnsi="Arial" w:cs="Arial"/>
          <w:b/>
          <w:sz w:val="22"/>
          <w:szCs w:val="22"/>
        </w:rPr>
        <w:t>Fr 22.02.2019 um 19 Uhr </w:t>
      </w:r>
      <w:r w:rsidRPr="00B26336">
        <w:rPr>
          <w:rFonts w:ascii="Arial" w:hAnsi="Arial" w:cs="Arial"/>
          <w:b/>
          <w:i/>
          <w:sz w:val="22"/>
          <w:szCs w:val="22"/>
        </w:rPr>
        <w:t xml:space="preserve">(Ausverkauft!) </w:t>
      </w:r>
      <w:r w:rsidRPr="00B26336">
        <w:rPr>
          <w:rFonts w:ascii="MS Gothic" w:eastAsia="MS Gothic" w:hAnsi="MS Gothic" w:cs="MS Gothic" w:hint="eastAsia"/>
          <w:b/>
          <w:i/>
          <w:sz w:val="22"/>
          <w:szCs w:val="22"/>
        </w:rPr>
        <w:t> </w:t>
      </w:r>
    </w:p>
    <w:p w:rsidR="00B26336" w:rsidRPr="00B26336" w:rsidRDefault="00B26336" w:rsidP="00B26336">
      <w:pPr>
        <w:widowControl/>
        <w:suppressAutoHyphens w:val="0"/>
        <w:rPr>
          <w:rFonts w:ascii="Arial" w:hAnsi="Arial" w:cs="Arial"/>
          <w:b/>
          <w:i/>
          <w:sz w:val="22"/>
          <w:szCs w:val="22"/>
        </w:rPr>
      </w:pPr>
      <w:r w:rsidRPr="00B26336">
        <w:rPr>
          <w:rFonts w:ascii="Arial" w:hAnsi="Arial" w:cs="Arial"/>
          <w:b/>
          <w:sz w:val="22"/>
          <w:szCs w:val="22"/>
        </w:rPr>
        <w:t>Sa 23.02.2019 um 19 Uhr </w:t>
      </w:r>
      <w:r w:rsidRPr="00B26336">
        <w:rPr>
          <w:rFonts w:ascii="Arial" w:hAnsi="Arial" w:cs="Arial"/>
          <w:b/>
          <w:i/>
          <w:sz w:val="22"/>
          <w:szCs w:val="22"/>
        </w:rPr>
        <w:t xml:space="preserve">(Ausverkauft!) </w:t>
      </w:r>
      <w:r w:rsidRPr="00B26336">
        <w:rPr>
          <w:rFonts w:ascii="MS Gothic" w:eastAsia="MS Gothic" w:hAnsi="MS Gothic" w:cs="MS Gothic" w:hint="eastAsia"/>
          <w:b/>
          <w:i/>
          <w:sz w:val="22"/>
          <w:szCs w:val="22"/>
        </w:rPr>
        <w:t> </w:t>
      </w:r>
    </w:p>
    <w:p w:rsidR="00B26336" w:rsidRPr="00B26336" w:rsidRDefault="00B26336" w:rsidP="00B26336">
      <w:pPr>
        <w:widowControl/>
        <w:suppressAutoHyphens w:val="0"/>
        <w:rPr>
          <w:rFonts w:ascii="Arial" w:eastAsia="MS Gothic" w:hAnsi="Arial" w:cs="Arial"/>
          <w:b/>
          <w:sz w:val="22"/>
          <w:szCs w:val="22"/>
        </w:rPr>
      </w:pPr>
      <w:r w:rsidRPr="00B26336">
        <w:rPr>
          <w:rFonts w:ascii="Arial" w:hAnsi="Arial" w:cs="Arial"/>
          <w:b/>
          <w:sz w:val="22"/>
          <w:szCs w:val="22"/>
        </w:rPr>
        <w:t xml:space="preserve">So 24.02.2019 um 19 Uhr  </w:t>
      </w:r>
      <w:r w:rsidRPr="00B26336">
        <w:rPr>
          <w:rFonts w:ascii="MS Gothic" w:eastAsia="MS Gothic" w:hAnsi="MS Gothic" w:cs="MS Gothic" w:hint="eastAsia"/>
          <w:b/>
          <w:sz w:val="22"/>
          <w:szCs w:val="22"/>
        </w:rPr>
        <w:t> </w:t>
      </w:r>
      <w:bookmarkStart w:id="1" w:name="_GoBack"/>
      <w:bookmarkEnd w:id="1"/>
    </w:p>
    <w:p w:rsidR="00B26336" w:rsidRPr="00B26336" w:rsidRDefault="00B26336" w:rsidP="00B26336">
      <w:pPr>
        <w:widowControl/>
        <w:suppressAutoHyphens w:val="0"/>
        <w:rPr>
          <w:rFonts w:ascii="Arial" w:hAnsi="Arial" w:cs="Arial"/>
          <w:b/>
          <w:sz w:val="22"/>
          <w:szCs w:val="22"/>
        </w:rPr>
      </w:pPr>
      <w:r w:rsidRPr="00B26336">
        <w:rPr>
          <w:rFonts w:ascii="Arial" w:hAnsi="Arial" w:cs="Arial"/>
          <w:b/>
          <w:sz w:val="22"/>
          <w:szCs w:val="22"/>
        </w:rPr>
        <w:t>______________________</w:t>
      </w:r>
    </w:p>
    <w:p w:rsidR="00B26336" w:rsidRPr="00B26336" w:rsidRDefault="00B26336" w:rsidP="00B26336">
      <w:pPr>
        <w:widowControl/>
        <w:suppressAutoHyphens w:val="0"/>
        <w:rPr>
          <w:rFonts w:ascii="Arial" w:eastAsia="MS Gothic" w:hAnsi="Arial" w:cs="Arial"/>
          <w:b/>
          <w:sz w:val="22"/>
          <w:szCs w:val="22"/>
        </w:rPr>
      </w:pPr>
      <w:r w:rsidRPr="00B26336">
        <w:rPr>
          <w:rFonts w:ascii="Arial" w:hAnsi="Arial" w:cs="Arial"/>
          <w:b/>
          <w:sz w:val="22"/>
          <w:szCs w:val="22"/>
        </w:rPr>
        <w:t>Mi 27.02.2019 um 19 Uhr </w:t>
      </w:r>
      <w:r w:rsidRPr="00B26336">
        <w:rPr>
          <w:rFonts w:ascii="MS Gothic" w:eastAsia="MS Gothic" w:hAnsi="MS Gothic" w:cs="MS Gothic" w:hint="eastAsia"/>
          <w:b/>
          <w:sz w:val="22"/>
          <w:szCs w:val="22"/>
        </w:rPr>
        <w:t> </w:t>
      </w:r>
    </w:p>
    <w:p w:rsidR="00B26336" w:rsidRPr="00B26336" w:rsidRDefault="00B26336" w:rsidP="00B26336">
      <w:pPr>
        <w:widowControl/>
        <w:suppressAutoHyphens w:val="0"/>
        <w:rPr>
          <w:rFonts w:ascii="Arial" w:eastAsia="MS Gothic" w:hAnsi="Arial" w:cs="Arial"/>
          <w:b/>
          <w:i/>
          <w:sz w:val="22"/>
          <w:szCs w:val="22"/>
        </w:rPr>
      </w:pPr>
      <w:r w:rsidRPr="00B26336">
        <w:rPr>
          <w:rFonts w:ascii="Arial" w:hAnsi="Arial" w:cs="Arial"/>
          <w:b/>
          <w:sz w:val="22"/>
          <w:szCs w:val="22"/>
        </w:rPr>
        <w:t xml:space="preserve">Fr 01.03.2019 um 19 Uhr </w:t>
      </w:r>
      <w:r w:rsidRPr="00B26336">
        <w:rPr>
          <w:rFonts w:ascii="Arial" w:hAnsi="Arial" w:cs="Arial"/>
          <w:b/>
          <w:i/>
          <w:sz w:val="22"/>
          <w:szCs w:val="22"/>
        </w:rPr>
        <w:t xml:space="preserve">(Restkarten!) </w:t>
      </w:r>
      <w:r w:rsidRPr="00B26336">
        <w:rPr>
          <w:rFonts w:ascii="MS Gothic" w:eastAsia="MS Gothic" w:hAnsi="MS Gothic" w:cs="MS Gothic" w:hint="eastAsia"/>
          <w:b/>
          <w:i/>
          <w:sz w:val="22"/>
          <w:szCs w:val="22"/>
        </w:rPr>
        <w:t> </w:t>
      </w:r>
    </w:p>
    <w:p w:rsidR="00B26336" w:rsidRPr="00B26336" w:rsidRDefault="00B26336" w:rsidP="00B26336">
      <w:pPr>
        <w:widowControl/>
        <w:suppressAutoHyphens w:val="0"/>
        <w:rPr>
          <w:rFonts w:ascii="Arial" w:hAnsi="Arial" w:cs="Arial"/>
          <w:b/>
          <w:i/>
          <w:sz w:val="22"/>
          <w:szCs w:val="22"/>
        </w:rPr>
      </w:pPr>
      <w:r w:rsidRPr="00B26336">
        <w:rPr>
          <w:rFonts w:ascii="Arial" w:hAnsi="Arial" w:cs="Arial"/>
          <w:b/>
          <w:sz w:val="22"/>
          <w:szCs w:val="22"/>
        </w:rPr>
        <w:t>Sa 02.03.2019 um 19 Uhr </w:t>
      </w:r>
      <w:proofErr w:type="spellStart"/>
      <w:r w:rsidRPr="00B26336">
        <w:rPr>
          <w:rFonts w:ascii="Arial" w:hAnsi="Arial" w:cs="Arial"/>
          <w:b/>
          <w:sz w:val="22"/>
          <w:szCs w:val="22"/>
        </w:rPr>
        <w:t>Dernière</w:t>
      </w:r>
      <w:proofErr w:type="spellEnd"/>
      <w:r w:rsidRPr="00B26336">
        <w:rPr>
          <w:rFonts w:ascii="Arial" w:hAnsi="Arial" w:cs="Arial"/>
          <w:b/>
          <w:sz w:val="22"/>
          <w:szCs w:val="22"/>
        </w:rPr>
        <w:t xml:space="preserve"> (</w:t>
      </w:r>
      <w:r w:rsidRPr="00B26336">
        <w:rPr>
          <w:rFonts w:ascii="Arial" w:hAnsi="Arial" w:cs="Arial"/>
          <w:b/>
          <w:i/>
          <w:sz w:val="22"/>
          <w:szCs w:val="22"/>
        </w:rPr>
        <w:t>Restkarten!)</w:t>
      </w:r>
    </w:p>
    <w:p w:rsidR="001B406B" w:rsidRDefault="001B406B" w:rsidP="00B26336">
      <w:pPr>
        <w:widowControl/>
        <w:suppressAutoHyphens w:val="0"/>
        <w:rPr>
          <w:rFonts w:ascii="Arial" w:eastAsia="Times New Roman" w:hAnsi="Arial" w:cs="Arial"/>
          <w:b/>
          <w:color w:val="auto"/>
          <w:kern w:val="0"/>
          <w:sz w:val="22"/>
          <w:szCs w:val="22"/>
          <w:lang w:eastAsia="de-DE"/>
        </w:rPr>
      </w:pPr>
      <w:r w:rsidRPr="00177C07">
        <w:rPr>
          <w:rFonts w:ascii="Arial" w:hAnsi="Arial" w:cs="Arial"/>
          <w:sz w:val="22"/>
          <w:szCs w:val="22"/>
        </w:rPr>
        <w:br/>
      </w:r>
      <w:r w:rsidRPr="001E12E0">
        <w:rPr>
          <w:rFonts w:ascii="Arial" w:hAnsi="Arial" w:cs="Arial"/>
          <w:b/>
          <w:sz w:val="22"/>
          <w:szCs w:val="22"/>
        </w:rPr>
        <w:t xml:space="preserve">Karten </w:t>
      </w:r>
      <w:r w:rsidR="001E12E0">
        <w:rPr>
          <w:rFonts w:ascii="Arial" w:hAnsi="Arial" w:cs="Arial"/>
          <w:b/>
          <w:sz w:val="22"/>
          <w:szCs w:val="22"/>
        </w:rPr>
        <w:t xml:space="preserve">gibt es </w:t>
      </w:r>
      <w:r w:rsidR="00B26336" w:rsidRPr="001E12E0">
        <w:rPr>
          <w:rFonts w:ascii="Arial" w:hAnsi="Arial" w:cs="Arial"/>
          <w:b/>
          <w:sz w:val="22"/>
          <w:szCs w:val="22"/>
        </w:rPr>
        <w:t>ausschließlich online</w:t>
      </w:r>
      <w:r w:rsidRPr="001E12E0">
        <w:rPr>
          <w:rFonts w:ascii="Arial" w:hAnsi="Arial" w:cs="Arial"/>
          <w:b/>
          <w:sz w:val="22"/>
          <w:szCs w:val="22"/>
        </w:rPr>
        <w:t xml:space="preserve"> </w:t>
      </w:r>
      <w:r w:rsidR="001E12E0">
        <w:rPr>
          <w:rFonts w:ascii="Arial" w:hAnsi="Arial" w:cs="Arial"/>
          <w:b/>
          <w:sz w:val="22"/>
          <w:szCs w:val="22"/>
        </w:rPr>
        <w:t>unter</w:t>
      </w:r>
      <w:r w:rsidRPr="001E12E0">
        <w:rPr>
          <w:rFonts w:ascii="Arial" w:hAnsi="Arial" w:cs="Arial"/>
          <w:b/>
          <w:sz w:val="22"/>
          <w:szCs w:val="22"/>
        </w:rPr>
        <w:t> </w:t>
      </w:r>
      <w:hyperlink r:id="rId10" w:history="1">
        <w:r w:rsidRPr="001E12E0">
          <w:rPr>
            <w:rStyle w:val="Hyperlink"/>
            <w:rFonts w:ascii="Arial" w:hAnsi="Arial" w:cs="Arial"/>
            <w:b/>
            <w:sz w:val="22"/>
            <w:szCs w:val="22"/>
          </w:rPr>
          <w:t>www.capitol-theater.de</w:t>
        </w:r>
      </w:hyperlink>
      <w:r w:rsidRPr="001E12E0">
        <w:rPr>
          <w:rFonts w:ascii="Arial" w:hAnsi="Arial" w:cs="Arial"/>
          <w:b/>
          <w:sz w:val="22"/>
          <w:szCs w:val="22"/>
        </w:rPr>
        <w:br/>
      </w:r>
    </w:p>
    <w:p w:rsidR="001E12E0" w:rsidRPr="001E12E0" w:rsidRDefault="001E12E0" w:rsidP="00B26336">
      <w:pPr>
        <w:widowControl/>
        <w:suppressAutoHyphens w:val="0"/>
        <w:rPr>
          <w:rFonts w:ascii="Arial" w:eastAsia="Times New Roman" w:hAnsi="Arial" w:cs="Arial"/>
          <w:b/>
          <w:color w:val="auto"/>
          <w:kern w:val="0"/>
          <w:sz w:val="22"/>
          <w:szCs w:val="22"/>
          <w:lang w:eastAsia="de-DE"/>
        </w:rPr>
      </w:pPr>
    </w:p>
    <w:p w:rsidR="00231592" w:rsidRPr="00177C07" w:rsidRDefault="00231592" w:rsidP="00D17FDA">
      <w:pPr>
        <w:pStyle w:val="Body"/>
        <w:spacing w:before="0"/>
        <w:rPr>
          <w:rFonts w:ascii="Arial" w:hAnsi="Arial" w:cs="Arial"/>
          <w:b/>
          <w:i/>
          <w:color w:val="FF0000"/>
          <w:szCs w:val="22"/>
        </w:rPr>
        <w:sectPr w:rsidR="00231592" w:rsidRPr="00177C0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864" w:gutter="0"/>
          <w:cols w:space="720"/>
        </w:sectPr>
      </w:pPr>
      <w:r w:rsidRPr="00177C07">
        <w:rPr>
          <w:rFonts w:ascii="Arial" w:hAnsi="Arial" w:cs="Arial"/>
          <w:b/>
          <w:szCs w:val="22"/>
        </w:rPr>
        <w:t>Pressekontakt</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Dennis Prang</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Presse &amp; Öffentlichkeitsarbeit</w:t>
      </w:r>
    </w:p>
    <w:p w:rsidR="00FD64B5" w:rsidRPr="00177C07" w:rsidRDefault="00FD64B5" w:rsidP="00D17FDA">
      <w:pPr>
        <w:pStyle w:val="Body"/>
        <w:tabs>
          <w:tab w:val="clear" w:pos="560"/>
          <w:tab w:val="clear" w:pos="1120"/>
          <w:tab w:val="clear" w:pos="1680"/>
        </w:tabs>
        <w:spacing w:before="0"/>
        <w:rPr>
          <w:rFonts w:ascii="Arial" w:hAnsi="Arial" w:cs="Arial"/>
          <w:szCs w:val="22"/>
        </w:rPr>
      </w:pPr>
      <w:r w:rsidRPr="00177C07">
        <w:rPr>
          <w:rFonts w:ascii="Arial" w:hAnsi="Arial" w:cs="Arial"/>
          <w:szCs w:val="22"/>
        </w:rPr>
        <w:t>0176-61367948</w:t>
      </w:r>
    </w:p>
    <w:p w:rsidR="00F935FF" w:rsidRPr="00177C07" w:rsidRDefault="005E6A46" w:rsidP="00913D4E">
      <w:pPr>
        <w:pStyle w:val="Body"/>
        <w:tabs>
          <w:tab w:val="clear" w:pos="560"/>
          <w:tab w:val="clear" w:pos="1120"/>
          <w:tab w:val="clear" w:pos="1680"/>
        </w:tabs>
        <w:spacing w:before="0"/>
        <w:rPr>
          <w:rFonts w:ascii="Arial" w:hAnsi="Arial" w:cs="Arial"/>
          <w:szCs w:val="22"/>
        </w:rPr>
      </w:pPr>
      <w:hyperlink r:id="rId17" w:history="1">
        <w:r w:rsidR="00F935FF" w:rsidRPr="00177C07">
          <w:rPr>
            <w:rStyle w:val="Hyperlink"/>
            <w:rFonts w:ascii="Arial" w:hAnsi="Arial" w:cs="Arial"/>
            <w:szCs w:val="22"/>
          </w:rPr>
          <w:t>d.prang@stunk.net</w:t>
        </w:r>
      </w:hyperlink>
    </w:p>
    <w:p w:rsidR="00F935FF" w:rsidRPr="004D33B1" w:rsidRDefault="00F935FF" w:rsidP="0054317C">
      <w:pPr>
        <w:widowControl/>
        <w:suppressAutoHyphens w:val="0"/>
        <w:rPr>
          <w:rFonts w:ascii="Arial" w:hAnsi="Arial" w:cs="Arial"/>
        </w:rPr>
      </w:pPr>
    </w:p>
    <w:p w:rsidR="00F935FF" w:rsidRPr="004D33B1" w:rsidRDefault="00F935FF" w:rsidP="0054317C">
      <w:pPr>
        <w:widowControl/>
        <w:suppressAutoHyphens w:val="0"/>
        <w:rPr>
          <w:rFonts w:ascii="Arial" w:hAnsi="Arial" w:cs="Arial"/>
        </w:rPr>
      </w:pPr>
    </w:p>
    <w:p w:rsidR="00F935FF" w:rsidRPr="004D33B1" w:rsidRDefault="00F935FF" w:rsidP="0054317C">
      <w:pPr>
        <w:widowControl/>
        <w:suppressAutoHyphens w:val="0"/>
        <w:rPr>
          <w:rFonts w:ascii="Arial" w:eastAsia="Times New Roman" w:hAnsi="Arial" w:cs="Arial"/>
          <w:kern w:val="0"/>
          <w:lang w:eastAsia="de-DE"/>
        </w:rPr>
      </w:pPr>
    </w:p>
    <w:p w:rsidR="00FD64B5" w:rsidRPr="00AC4AE0" w:rsidRDefault="00FD64B5" w:rsidP="0054317C">
      <w:pPr>
        <w:pStyle w:val="Body"/>
        <w:tabs>
          <w:tab w:val="clear" w:pos="560"/>
          <w:tab w:val="clear" w:pos="1120"/>
          <w:tab w:val="clear" w:pos="1680"/>
        </w:tabs>
        <w:spacing w:before="0"/>
        <w:rPr>
          <w:rFonts w:ascii="Arial" w:hAnsi="Arial" w:cs="Arial"/>
          <w:szCs w:val="22"/>
        </w:rPr>
      </w:pPr>
    </w:p>
    <w:sectPr w:rsidR="00FD64B5" w:rsidRPr="00AC4AE0" w:rsidSect="00AC4AE0">
      <w:headerReference w:type="even" r:id="rId18"/>
      <w:headerReference w:type="default" r:id="rId19"/>
      <w:footerReference w:type="even" r:id="rId20"/>
      <w:footerReference w:type="default" r:id="rId21"/>
      <w:type w:val="continuous"/>
      <w:pgSz w:w="12240" w:h="15840"/>
      <w:pgMar w:top="1440" w:right="1440" w:bottom="1440" w:left="1440" w:header="720" w:footer="864" w:gutter="0"/>
      <w:cols w:num="2" w:spac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A46" w:rsidRDefault="005E6A46">
      <w:r>
        <w:separator/>
      </w:r>
    </w:p>
  </w:endnote>
  <w:endnote w:type="continuationSeparator" w:id="0">
    <w:p w:rsidR="005E6A46" w:rsidRDefault="005E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Pr="00EB1F41" w:rsidRDefault="00FD64B5">
    <w:pPr>
      <w:pStyle w:val="HeaderFooter"/>
      <w:ind w:left="0"/>
      <w:rPr>
        <w:rFonts w:ascii="Arial" w:eastAsia="Times New Roman" w:hAnsi="Arial" w:cs="Arial"/>
        <w:b w:val="0"/>
        <w:color w:val="auto"/>
        <w:sz w:val="20"/>
        <w:lang w:bidi="x-none"/>
      </w:rPr>
    </w:pPr>
    <w:r w:rsidRPr="00EB1F41">
      <w:rPr>
        <w:rFonts w:ascii="Arial" w:hAnsi="Arial" w:cs="Arial"/>
      </w:rPr>
      <w:t xml:space="preserve">Pressemitteilung </w:t>
    </w:r>
    <w:r w:rsidR="00E0449D">
      <w:rPr>
        <w:rFonts w:ascii="Arial" w:hAnsi="Arial" w:cs="Arial"/>
      </w:rPr>
      <w:t>STUNK 2019</w:t>
    </w:r>
    <w:r w:rsidRPr="00EB1F41">
      <w:rPr>
        <w:rFonts w:ascii="Arial" w:hAnsi="Arial" w:cs="Arial"/>
      </w:rPr>
      <w:tab/>
    </w:r>
    <w:r w:rsidRPr="00EB1F41">
      <w:rPr>
        <w:rFonts w:ascii="Arial" w:hAnsi="Arial" w:cs="Arial"/>
      </w:rPr>
      <w:tab/>
    </w:r>
    <w:r w:rsidRPr="00EB1F41">
      <w:rPr>
        <w:rFonts w:ascii="Arial" w:hAnsi="Arial" w:cs="Arial"/>
      </w:rPr>
      <w:tab/>
    </w:r>
    <w:r w:rsidRPr="00EB1F41">
      <w:rPr>
        <w:rFonts w:ascii="Arial" w:hAnsi="Arial" w:cs="Arial"/>
      </w:rPr>
      <w:tab/>
    </w:r>
    <w:r w:rsidRPr="00EB1F41">
      <w:rPr>
        <w:rFonts w:ascii="Arial" w:hAnsi="Arial" w:cs="Arial"/>
      </w:rPr>
      <w:tab/>
    </w:r>
    <w:r w:rsidR="00D17FDA">
      <w:rPr>
        <w:rFonts w:ascii="Arial" w:hAnsi="Arial" w:cs="Arial"/>
      </w:rPr>
      <w:tab/>
    </w:r>
    <w:r w:rsidR="00D17FDA">
      <w:rPr>
        <w:rFonts w:ascii="Arial" w:hAnsi="Arial" w:cs="Arial"/>
      </w:rPr>
      <w:tab/>
    </w:r>
    <w:r w:rsidR="00D17FDA">
      <w:rPr>
        <w:rFonts w:ascii="Arial" w:hAnsi="Arial" w:cs="Arial"/>
      </w:rPr>
      <w:tab/>
    </w:r>
    <w:r w:rsidRPr="00EB1F41">
      <w:rPr>
        <w:rFonts w:ascii="Arial" w:hAnsi="Arial" w:cs="Arial"/>
      </w:rPr>
      <w:t>Seite</w:t>
    </w:r>
    <w:r>
      <w:rPr>
        <w:rFonts w:ascii="Arial" w:hAnsi="Arial" w:cs="Arial"/>
      </w:rPr>
      <w:t xml:space="preserve"> </w:t>
    </w:r>
    <w:r w:rsidRPr="00EB1F41">
      <w:rPr>
        <w:rFonts w:ascii="Arial" w:hAnsi="Arial" w:cs="Arial"/>
      </w:rPr>
      <w:fldChar w:fldCharType="begin"/>
    </w:r>
    <w:r w:rsidRPr="00EB1F41">
      <w:rPr>
        <w:rFonts w:ascii="Arial" w:hAnsi="Arial" w:cs="Arial"/>
      </w:rPr>
      <w:instrText xml:space="preserve"> </w:instrText>
    </w:r>
    <w:r w:rsidR="0040495B">
      <w:rPr>
        <w:rFonts w:ascii="Arial" w:hAnsi="Arial" w:cs="Arial"/>
      </w:rPr>
      <w:instrText>PAGE</w:instrText>
    </w:r>
    <w:r w:rsidRPr="00EB1F41">
      <w:rPr>
        <w:rFonts w:ascii="Arial" w:hAnsi="Arial" w:cs="Arial"/>
      </w:rPr>
      <w:instrText xml:space="preserve"> </w:instrText>
    </w:r>
    <w:r w:rsidRPr="00EB1F41">
      <w:rPr>
        <w:rFonts w:ascii="Arial" w:hAnsi="Arial" w:cs="Arial"/>
      </w:rPr>
      <w:fldChar w:fldCharType="separate"/>
    </w:r>
    <w:r w:rsidR="00291DAE">
      <w:rPr>
        <w:rFonts w:ascii="Arial" w:hAnsi="Arial" w:cs="Arial"/>
        <w:noProof/>
      </w:rPr>
      <w:t>2</w:t>
    </w:r>
    <w:r w:rsidRPr="00EB1F4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Pr="00847F4A" w:rsidRDefault="00FD64B5">
    <w:pPr>
      <w:pStyle w:val="HeaderFooter"/>
      <w:ind w:left="0"/>
      <w:rPr>
        <w:rFonts w:ascii="Arial" w:eastAsia="Times New Roman" w:hAnsi="Arial" w:cs="Arial"/>
        <w:b w:val="0"/>
        <w:color w:val="auto"/>
        <w:sz w:val="20"/>
        <w:lang w:bidi="x-none"/>
      </w:rPr>
    </w:pPr>
    <w:r w:rsidRPr="00847F4A">
      <w:rPr>
        <w:rFonts w:ascii="Arial" w:hAnsi="Arial" w:cs="Arial"/>
      </w:rPr>
      <w:t xml:space="preserve">Pressemitteilung </w:t>
    </w:r>
    <w:r w:rsidR="00E0449D">
      <w:rPr>
        <w:rFonts w:ascii="Arial" w:hAnsi="Arial" w:cs="Arial"/>
      </w:rPr>
      <w:t>STUNK 2019</w:t>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r>
    <w:r w:rsidRPr="00847F4A">
      <w:rPr>
        <w:rFonts w:ascii="Arial" w:hAnsi="Arial" w:cs="Arial"/>
      </w:rPr>
      <w:tab/>
      <w:t xml:space="preserve">Seite </w:t>
    </w:r>
    <w:r w:rsidRPr="00847F4A">
      <w:rPr>
        <w:rFonts w:ascii="Arial" w:hAnsi="Arial" w:cs="Arial"/>
      </w:rPr>
      <w:fldChar w:fldCharType="begin"/>
    </w:r>
    <w:r w:rsidRPr="00847F4A">
      <w:rPr>
        <w:rFonts w:ascii="Arial" w:hAnsi="Arial" w:cs="Arial"/>
      </w:rPr>
      <w:instrText xml:space="preserve"> </w:instrText>
    </w:r>
    <w:r w:rsidR="0040495B">
      <w:rPr>
        <w:rFonts w:ascii="Arial" w:hAnsi="Arial" w:cs="Arial"/>
      </w:rPr>
      <w:instrText>PAGE</w:instrText>
    </w:r>
    <w:r w:rsidRPr="00847F4A">
      <w:rPr>
        <w:rFonts w:ascii="Arial" w:hAnsi="Arial" w:cs="Arial"/>
      </w:rPr>
      <w:instrText xml:space="preserve"> </w:instrText>
    </w:r>
    <w:r w:rsidRPr="00847F4A">
      <w:rPr>
        <w:rFonts w:ascii="Arial" w:hAnsi="Arial" w:cs="Arial"/>
      </w:rPr>
      <w:fldChar w:fldCharType="separate"/>
    </w:r>
    <w:r w:rsidR="00291DAE">
      <w:rPr>
        <w:rFonts w:ascii="Arial" w:hAnsi="Arial" w:cs="Arial"/>
        <w:noProof/>
      </w:rPr>
      <w:t>1</w:t>
    </w:r>
    <w:r w:rsidRPr="00847F4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ind w:left="0"/>
      <w:rPr>
        <w:rFonts w:ascii="Times New Roman" w:eastAsia="Times New Roman" w:hAnsi="Times New Roman"/>
        <w:b w:val="0"/>
        <w:color w:val="auto"/>
        <w:sz w:val="20"/>
        <w:lang w:bidi="x-none"/>
      </w:rPr>
    </w:pPr>
    <w:r>
      <w:t>Pressemitteilung TAS Wochenübersicht</w:t>
    </w:r>
    <w:r>
      <w:tab/>
    </w:r>
    <w:r>
      <w:tab/>
    </w:r>
    <w:r>
      <w:tab/>
    </w:r>
    <w:r>
      <w:tab/>
    </w:r>
    <w:r>
      <w:tab/>
    </w:r>
    <w:r>
      <w:tab/>
    </w:r>
    <w:r>
      <w:tab/>
      <w:t>Seite</w:t>
    </w:r>
    <w:r>
      <w:fldChar w:fldCharType="begin"/>
    </w:r>
    <w:r>
      <w:instrText xml:space="preserve"> </w:instrText>
    </w:r>
    <w:r w:rsidR="0040495B">
      <w:instrText>PAGE</w:instrText>
    </w:r>
    <w:r>
      <w:instrText xml:space="preserv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ind w:left="0"/>
      <w:rPr>
        <w:rFonts w:ascii="Times New Roman" w:eastAsia="Times New Roman" w:hAnsi="Times New Roman"/>
        <w:b w:val="0"/>
        <w:color w:val="auto"/>
        <w:sz w:val="20"/>
        <w:lang w:bidi="x-none"/>
      </w:rPr>
    </w:pPr>
    <w:r>
      <w:t>Pressemitteilung TAS Wochenübersicht</w:t>
    </w:r>
    <w:r>
      <w:tab/>
    </w:r>
    <w:r>
      <w:tab/>
    </w:r>
    <w:r>
      <w:tab/>
    </w:r>
    <w:r>
      <w:tab/>
    </w:r>
    <w:r>
      <w:tab/>
    </w:r>
    <w:r>
      <w:tab/>
    </w:r>
    <w:r>
      <w:tab/>
      <w:t>Seite</w:t>
    </w:r>
    <w:r>
      <w:fldChar w:fldCharType="begin"/>
    </w:r>
    <w:r>
      <w:instrText xml:space="preserve"> </w:instrText>
    </w:r>
    <w:r w:rsidR="0040495B">
      <w:instrText>PAGE</w:instrText>
    </w:r>
    <w:r>
      <w:instrText xml:space="preserve"> </w:instrText>
    </w:r>
    <w:r>
      <w:fldChar w:fldCharType="separate"/>
    </w:r>
    <w:r w:rsidR="00D17FD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A46" w:rsidRDefault="005E6A46">
      <w:r>
        <w:separator/>
      </w:r>
    </w:p>
  </w:footnote>
  <w:footnote w:type="continuationSeparator" w:id="0">
    <w:p w:rsidR="005E6A46" w:rsidRDefault="005E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9D" w:rsidRDefault="00E044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rPr>
        <w:rFonts w:ascii="Times New Roman" w:eastAsia="Times New Roman" w:hAnsi="Times New Roman"/>
        <w:b w:val="0"/>
        <w:color w:val="auto"/>
        <w:sz w:val="20"/>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B5" w:rsidRDefault="00FD64B5">
    <w:pPr>
      <w:pStyle w:val="HeaderFooter"/>
      <w:rPr>
        <w:rFonts w:ascii="Times New Roman" w:eastAsia="Times New Roman" w:hAnsi="Times New Roman"/>
        <w:b w:val="0"/>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1D3140"/>
    <w:multiLevelType w:val="multilevel"/>
    <w:tmpl w:val="4208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C6BB3"/>
    <w:multiLevelType w:val="hybridMultilevel"/>
    <w:tmpl w:val="0B703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84234"/>
    <w:multiLevelType w:val="multilevel"/>
    <w:tmpl w:val="FDC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F52E2"/>
    <w:multiLevelType w:val="hybridMultilevel"/>
    <w:tmpl w:val="FF88CA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7B2609F"/>
    <w:multiLevelType w:val="multilevel"/>
    <w:tmpl w:val="E70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31616"/>
    <w:multiLevelType w:val="multilevel"/>
    <w:tmpl w:val="FD0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87009"/>
    <w:multiLevelType w:val="multilevel"/>
    <w:tmpl w:val="8E6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07DB3"/>
    <w:multiLevelType w:val="multilevel"/>
    <w:tmpl w:val="0DA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10"/>
  </w:num>
  <w:num w:numId="6">
    <w:abstractNumId w:val="5"/>
  </w:num>
  <w:num w:numId="7">
    <w:abstractNumId w:val="8"/>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B2"/>
    <w:rsid w:val="000609E5"/>
    <w:rsid w:val="000711E5"/>
    <w:rsid w:val="000F03A2"/>
    <w:rsid w:val="001072A5"/>
    <w:rsid w:val="00177C07"/>
    <w:rsid w:val="001909AD"/>
    <w:rsid w:val="00192FFF"/>
    <w:rsid w:val="001A67B5"/>
    <w:rsid w:val="001B078F"/>
    <w:rsid w:val="001B406B"/>
    <w:rsid w:val="001C1211"/>
    <w:rsid w:val="001E12E0"/>
    <w:rsid w:val="002208DB"/>
    <w:rsid w:val="0022352B"/>
    <w:rsid w:val="00231592"/>
    <w:rsid w:val="00291DAE"/>
    <w:rsid w:val="002E2676"/>
    <w:rsid w:val="00306A39"/>
    <w:rsid w:val="00331F46"/>
    <w:rsid w:val="00370EDA"/>
    <w:rsid w:val="00393E80"/>
    <w:rsid w:val="004017AC"/>
    <w:rsid w:val="0040495B"/>
    <w:rsid w:val="004363C5"/>
    <w:rsid w:val="0044460B"/>
    <w:rsid w:val="00444A47"/>
    <w:rsid w:val="004D089E"/>
    <w:rsid w:val="004D33B1"/>
    <w:rsid w:val="004E1412"/>
    <w:rsid w:val="0052751C"/>
    <w:rsid w:val="0054317C"/>
    <w:rsid w:val="005517A6"/>
    <w:rsid w:val="005B3A5A"/>
    <w:rsid w:val="005E6A46"/>
    <w:rsid w:val="005F2DB8"/>
    <w:rsid w:val="005F4E92"/>
    <w:rsid w:val="00600FC5"/>
    <w:rsid w:val="006548B3"/>
    <w:rsid w:val="007421B2"/>
    <w:rsid w:val="00760B6A"/>
    <w:rsid w:val="007C79F9"/>
    <w:rsid w:val="00831FCB"/>
    <w:rsid w:val="00843A54"/>
    <w:rsid w:val="00847F4A"/>
    <w:rsid w:val="00860FFC"/>
    <w:rsid w:val="008B3976"/>
    <w:rsid w:val="008B77E7"/>
    <w:rsid w:val="00913D4E"/>
    <w:rsid w:val="00962F10"/>
    <w:rsid w:val="009D5340"/>
    <w:rsid w:val="00A238D0"/>
    <w:rsid w:val="00A90F84"/>
    <w:rsid w:val="00A9353C"/>
    <w:rsid w:val="00AC4AE0"/>
    <w:rsid w:val="00AC542F"/>
    <w:rsid w:val="00AC596F"/>
    <w:rsid w:val="00AE0BEF"/>
    <w:rsid w:val="00B0191A"/>
    <w:rsid w:val="00B172A4"/>
    <w:rsid w:val="00B26336"/>
    <w:rsid w:val="00BB6B91"/>
    <w:rsid w:val="00BD7598"/>
    <w:rsid w:val="00C31900"/>
    <w:rsid w:val="00C3457C"/>
    <w:rsid w:val="00C3728D"/>
    <w:rsid w:val="00C504AD"/>
    <w:rsid w:val="00C6294A"/>
    <w:rsid w:val="00D041FA"/>
    <w:rsid w:val="00D063A6"/>
    <w:rsid w:val="00D17FDA"/>
    <w:rsid w:val="00D3317D"/>
    <w:rsid w:val="00D413B7"/>
    <w:rsid w:val="00DB5296"/>
    <w:rsid w:val="00DD01D4"/>
    <w:rsid w:val="00DF40F6"/>
    <w:rsid w:val="00DF4C2E"/>
    <w:rsid w:val="00E0449D"/>
    <w:rsid w:val="00E10314"/>
    <w:rsid w:val="00E13F2B"/>
    <w:rsid w:val="00E4765E"/>
    <w:rsid w:val="00E47813"/>
    <w:rsid w:val="00E53CC5"/>
    <w:rsid w:val="00E74A66"/>
    <w:rsid w:val="00E92BEF"/>
    <w:rsid w:val="00EB1F41"/>
    <w:rsid w:val="00EE4A2F"/>
    <w:rsid w:val="00F561A4"/>
    <w:rsid w:val="00F85D12"/>
    <w:rsid w:val="00F935FF"/>
    <w:rsid w:val="00FA033A"/>
    <w:rsid w:val="00FD2710"/>
    <w:rsid w:val="00FD6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06CCB"/>
  <w14:defaultImageDpi w14:val="300"/>
  <w15:chartTrackingRefBased/>
  <w15:docId w15:val="{ECB97510-BDE3-F34A-9C22-8E61739B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pPr>
      <w:widowControl w:val="0"/>
      <w:suppressAutoHyphens/>
    </w:pPr>
    <w:rPr>
      <w:rFonts w:eastAsia="ヒラギノ角ゴ Pro W3"/>
      <w:color w:val="000000"/>
      <w:kern w:val="1"/>
      <w:sz w:val="24"/>
      <w:szCs w:val="24"/>
      <w:lang w:eastAsia="en-US"/>
    </w:rPr>
  </w:style>
  <w:style w:type="paragraph" w:styleId="berschrift3">
    <w:name w:val="heading 3"/>
    <w:basedOn w:val="Standard"/>
    <w:next w:val="Standard"/>
    <w:link w:val="berschrift3Zchn"/>
    <w:qFormat/>
    <w:locked/>
    <w:rsid w:val="0044460B"/>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qFormat/>
    <w:locked/>
    <w:rsid w:val="00DD01D4"/>
    <w:pPr>
      <w:keepNext/>
      <w:spacing w:before="240" w:after="60"/>
      <w:outlineLvl w:val="3"/>
    </w:pPr>
    <w:rPr>
      <w:rFonts w:ascii="Cambria" w:eastAsia="MS Mincho" w:hAnsi="Cambria"/>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next w:val="Body"/>
    <w:qFormat/>
    <w:pPr>
      <w:keepNext/>
      <w:spacing w:before="240"/>
      <w:outlineLvl w:val="1"/>
    </w:pPr>
    <w:rPr>
      <w:rFonts w:ascii="Optima" w:eastAsia="ヒラギノ角ゴ Pro W3" w:hAnsi="Optima"/>
      <w:b/>
      <w:color w:val="000000"/>
      <w:sz w:val="24"/>
    </w:rPr>
  </w:style>
  <w:style w:type="paragraph" w:customStyle="1" w:styleId="HeaderFooter">
    <w:name w:val="Header &amp; Footer"/>
    <w:pPr>
      <w:ind w:left="5760"/>
    </w:pPr>
    <w:rPr>
      <w:rFonts w:ascii="Optima" w:eastAsia="ヒラギノ角ゴ Pro W3" w:hAnsi="Optima"/>
      <w:b/>
      <w:color w:val="000000"/>
      <w:sz w:val="22"/>
    </w:rPr>
  </w:style>
  <w:style w:type="paragraph" w:customStyle="1" w:styleId="Titel1">
    <w:name w:val="Titel1"/>
    <w:next w:val="Body"/>
    <w:pPr>
      <w:keepNext/>
      <w:spacing w:before="240" w:after="400"/>
      <w:jc w:val="center"/>
      <w:outlineLvl w:val="0"/>
    </w:pPr>
    <w:rPr>
      <w:rFonts w:ascii="Optima" w:eastAsia="ヒラギノ角ゴ Pro W3" w:hAnsi="Optima"/>
      <w:b/>
      <w:color w:val="000000"/>
      <w:sz w:val="36"/>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80"/>
      <w:jc w:val="both"/>
    </w:pPr>
    <w:rPr>
      <w:rFonts w:ascii="Lucida Bright" w:eastAsia="ヒラギノ角ゴ Pro W3" w:hAnsi="Lucida Bright"/>
      <w:color w:val="000000"/>
      <w:sz w:val="22"/>
    </w:rPr>
  </w:style>
  <w:style w:type="character" w:customStyle="1" w:styleId="Lead-InText">
    <w:name w:val="Lead-In Text"/>
    <w:rPr>
      <w:rFonts w:ascii="Optima" w:eastAsia="ヒラギノ角ゴ Pro W3" w:hAnsi="Optima"/>
      <w:b/>
      <w:i w:val="0"/>
      <w:caps w:val="0"/>
      <w:smallCaps w:val="0"/>
      <w:strike w:val="0"/>
      <w:dstrike w:val="0"/>
      <w:color w:val="000000"/>
      <w:spacing w:val="0"/>
      <w:position w:val="0"/>
      <w:sz w:val="24"/>
      <w:u w:val="none"/>
      <w:vertAlign w:val="baseline"/>
      <w:lang w:val="en-US"/>
    </w:rPr>
  </w:style>
  <w:style w:type="paragraph" w:customStyle="1" w:styleId="FreeForm">
    <w:name w:val="Free Form"/>
    <w:autoRedefine/>
    <w:rsid w:val="00E47813"/>
    <w:pPr>
      <w:spacing w:before="100" w:line="360" w:lineRule="auto"/>
      <w:jc w:val="both"/>
    </w:pPr>
    <w:rPr>
      <w:rFonts w:ascii="Arial" w:eastAsia="ヒラギノ角ゴ Pro W3" w:hAnsi="Arial" w:cs="Arial"/>
      <w:color w:val="000000"/>
      <w:sz w:val="22"/>
    </w:rPr>
  </w:style>
  <w:style w:type="paragraph" w:customStyle="1" w:styleId="StandardWeb1">
    <w:name w:val="Standard (Web)1"/>
    <w:pPr>
      <w:spacing w:before="100" w:after="100"/>
    </w:pPr>
    <w:rPr>
      <w:rFonts w:ascii="Times" w:eastAsia="ヒラギノ角ゴ Pro W3" w:hAnsi="Times"/>
      <w:color w:val="000000"/>
    </w:rPr>
  </w:style>
  <w:style w:type="character" w:customStyle="1" w:styleId="Ohne">
    <w:name w:val="Ohne"/>
  </w:style>
  <w:style w:type="character" w:styleId="Hyperlink">
    <w:name w:val="Hyperlink"/>
    <w:locked/>
    <w:rsid w:val="009D5340"/>
    <w:rPr>
      <w:color w:val="0000FF"/>
      <w:u w:val="single"/>
    </w:rPr>
  </w:style>
  <w:style w:type="character" w:styleId="BesuchterLink">
    <w:name w:val="FollowedHyperlink"/>
    <w:locked/>
    <w:rsid w:val="00831FCB"/>
    <w:rPr>
      <w:color w:val="800080"/>
      <w:u w:val="single"/>
    </w:rPr>
  </w:style>
  <w:style w:type="character" w:customStyle="1" w:styleId="berschrift4Zchn">
    <w:name w:val="Überschrift 4 Zchn"/>
    <w:link w:val="berschrift4"/>
    <w:semiHidden/>
    <w:rsid w:val="00DD01D4"/>
    <w:rPr>
      <w:rFonts w:ascii="Cambria" w:eastAsia="MS Mincho" w:hAnsi="Cambria" w:cs="Times New Roman"/>
      <w:b/>
      <w:bCs/>
      <w:color w:val="000000"/>
      <w:kern w:val="1"/>
      <w:sz w:val="28"/>
      <w:szCs w:val="28"/>
      <w:lang w:val="de-DE" w:eastAsia="en-US"/>
    </w:rPr>
  </w:style>
  <w:style w:type="character" w:customStyle="1" w:styleId="berschrift3Zchn">
    <w:name w:val="Überschrift 3 Zchn"/>
    <w:link w:val="berschrift3"/>
    <w:rsid w:val="0044460B"/>
    <w:rPr>
      <w:rFonts w:ascii="Calibri" w:eastAsia="MS Gothic" w:hAnsi="Calibri"/>
      <w:b/>
      <w:bCs/>
      <w:color w:val="000000"/>
      <w:kern w:val="1"/>
      <w:sz w:val="26"/>
      <w:szCs w:val="26"/>
      <w:lang w:val="de-DE" w:eastAsia="en-US"/>
    </w:rPr>
  </w:style>
  <w:style w:type="paragraph" w:styleId="Kopfzeile">
    <w:name w:val="header"/>
    <w:basedOn w:val="Standard"/>
    <w:link w:val="KopfzeileZchn"/>
    <w:locked/>
    <w:rsid w:val="0044460B"/>
    <w:pPr>
      <w:tabs>
        <w:tab w:val="center" w:pos="4536"/>
        <w:tab w:val="right" w:pos="9072"/>
      </w:tabs>
    </w:pPr>
  </w:style>
  <w:style w:type="character" w:customStyle="1" w:styleId="KopfzeileZchn">
    <w:name w:val="Kopfzeile Zchn"/>
    <w:link w:val="Kopfzeile"/>
    <w:rsid w:val="0044460B"/>
    <w:rPr>
      <w:rFonts w:eastAsia="ヒラギノ角ゴ Pro W3"/>
      <w:color w:val="000000"/>
      <w:kern w:val="1"/>
      <w:sz w:val="24"/>
      <w:szCs w:val="24"/>
      <w:lang w:val="de-DE" w:eastAsia="en-US"/>
    </w:rPr>
  </w:style>
  <w:style w:type="paragraph" w:styleId="Fuzeile">
    <w:name w:val="footer"/>
    <w:basedOn w:val="Standard"/>
    <w:link w:val="FuzeileZchn"/>
    <w:locked/>
    <w:rsid w:val="0044460B"/>
    <w:pPr>
      <w:tabs>
        <w:tab w:val="center" w:pos="4536"/>
        <w:tab w:val="right" w:pos="9072"/>
      </w:tabs>
    </w:pPr>
  </w:style>
  <w:style w:type="character" w:customStyle="1" w:styleId="FuzeileZchn">
    <w:name w:val="Fußzeile Zchn"/>
    <w:link w:val="Fuzeile"/>
    <w:rsid w:val="0044460B"/>
    <w:rPr>
      <w:rFonts w:eastAsia="ヒラギノ角ゴ Pro W3"/>
      <w:color w:val="000000"/>
      <w:kern w:val="1"/>
      <w:sz w:val="24"/>
      <w:szCs w:val="24"/>
      <w:lang w:val="de-DE" w:eastAsia="en-US"/>
    </w:rPr>
  </w:style>
  <w:style w:type="paragraph" w:customStyle="1" w:styleId="MittleresRaster21">
    <w:name w:val="Mittleres Raster 21"/>
    <w:uiPriority w:val="1"/>
    <w:qFormat/>
    <w:rsid w:val="00FD64B5"/>
    <w:rPr>
      <w:rFonts w:ascii="Calibri" w:eastAsia="Calibri" w:hAnsi="Calibri"/>
      <w:sz w:val="22"/>
      <w:szCs w:val="22"/>
      <w:lang w:eastAsia="en-US"/>
    </w:rPr>
  </w:style>
  <w:style w:type="character" w:styleId="NichtaufgelsteErwhnung">
    <w:name w:val="Unresolved Mention"/>
    <w:basedOn w:val="Absatz-Standardschriftart"/>
    <w:uiPriority w:val="47"/>
    <w:rsid w:val="00E0449D"/>
    <w:rPr>
      <w:color w:val="605E5C"/>
      <w:shd w:val="clear" w:color="auto" w:fill="E1DFDD"/>
    </w:rPr>
  </w:style>
  <w:style w:type="character" w:customStyle="1" w:styleId="apple-converted-space">
    <w:name w:val="apple-converted-space"/>
    <w:basedOn w:val="Absatz-Standardschriftart"/>
    <w:rsid w:val="001B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8322">
      <w:bodyDiv w:val="1"/>
      <w:marLeft w:val="0"/>
      <w:marRight w:val="0"/>
      <w:marTop w:val="0"/>
      <w:marBottom w:val="0"/>
      <w:divBdr>
        <w:top w:val="none" w:sz="0" w:space="0" w:color="auto"/>
        <w:left w:val="none" w:sz="0" w:space="0" w:color="auto"/>
        <w:bottom w:val="none" w:sz="0" w:space="0" w:color="auto"/>
        <w:right w:val="none" w:sz="0" w:space="0" w:color="auto"/>
      </w:divBdr>
    </w:div>
    <w:div w:id="626357165">
      <w:bodyDiv w:val="1"/>
      <w:marLeft w:val="0"/>
      <w:marRight w:val="0"/>
      <w:marTop w:val="0"/>
      <w:marBottom w:val="0"/>
      <w:divBdr>
        <w:top w:val="none" w:sz="0" w:space="0" w:color="auto"/>
        <w:left w:val="none" w:sz="0" w:space="0" w:color="auto"/>
        <w:bottom w:val="none" w:sz="0" w:space="0" w:color="auto"/>
        <w:right w:val="none" w:sz="0" w:space="0" w:color="auto"/>
      </w:divBdr>
    </w:div>
    <w:div w:id="860583449">
      <w:bodyDiv w:val="1"/>
      <w:marLeft w:val="0"/>
      <w:marRight w:val="0"/>
      <w:marTop w:val="0"/>
      <w:marBottom w:val="0"/>
      <w:divBdr>
        <w:top w:val="none" w:sz="0" w:space="0" w:color="auto"/>
        <w:left w:val="none" w:sz="0" w:space="0" w:color="auto"/>
        <w:bottom w:val="none" w:sz="0" w:space="0" w:color="auto"/>
        <w:right w:val="none" w:sz="0" w:space="0" w:color="auto"/>
      </w:divBdr>
    </w:div>
    <w:div w:id="966163505">
      <w:bodyDiv w:val="1"/>
      <w:marLeft w:val="0"/>
      <w:marRight w:val="0"/>
      <w:marTop w:val="0"/>
      <w:marBottom w:val="0"/>
      <w:divBdr>
        <w:top w:val="none" w:sz="0" w:space="0" w:color="auto"/>
        <w:left w:val="none" w:sz="0" w:space="0" w:color="auto"/>
        <w:bottom w:val="none" w:sz="0" w:space="0" w:color="auto"/>
        <w:right w:val="none" w:sz="0" w:space="0" w:color="auto"/>
      </w:divBdr>
    </w:div>
    <w:div w:id="1078014663">
      <w:bodyDiv w:val="1"/>
      <w:marLeft w:val="0"/>
      <w:marRight w:val="0"/>
      <w:marTop w:val="0"/>
      <w:marBottom w:val="0"/>
      <w:divBdr>
        <w:top w:val="none" w:sz="0" w:space="0" w:color="auto"/>
        <w:left w:val="none" w:sz="0" w:space="0" w:color="auto"/>
        <w:bottom w:val="none" w:sz="0" w:space="0" w:color="auto"/>
        <w:right w:val="none" w:sz="0" w:space="0" w:color="auto"/>
      </w:divBdr>
    </w:div>
    <w:div w:id="1255355660">
      <w:bodyDiv w:val="1"/>
      <w:marLeft w:val="0"/>
      <w:marRight w:val="0"/>
      <w:marTop w:val="0"/>
      <w:marBottom w:val="0"/>
      <w:divBdr>
        <w:top w:val="none" w:sz="0" w:space="0" w:color="auto"/>
        <w:left w:val="none" w:sz="0" w:space="0" w:color="auto"/>
        <w:bottom w:val="none" w:sz="0" w:space="0" w:color="auto"/>
        <w:right w:val="none" w:sz="0" w:space="0" w:color="auto"/>
      </w:divBdr>
    </w:div>
    <w:div w:id="1645697853">
      <w:bodyDiv w:val="1"/>
      <w:marLeft w:val="0"/>
      <w:marRight w:val="0"/>
      <w:marTop w:val="0"/>
      <w:marBottom w:val="0"/>
      <w:divBdr>
        <w:top w:val="none" w:sz="0" w:space="0" w:color="auto"/>
        <w:left w:val="none" w:sz="0" w:space="0" w:color="auto"/>
        <w:bottom w:val="none" w:sz="0" w:space="0" w:color="auto"/>
        <w:right w:val="none" w:sz="0" w:space="0" w:color="auto"/>
      </w:divBdr>
    </w:div>
    <w:div w:id="19336628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rang@stunk.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apitol-theater.d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8113-7DE6-C24D-AC14-87197040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Links>
    <vt:vector size="24" baseType="variant">
      <vt:variant>
        <vt:i4>3604538</vt:i4>
      </vt:variant>
      <vt:variant>
        <vt:i4>6</vt:i4>
      </vt:variant>
      <vt:variant>
        <vt:i4>0</vt:i4>
      </vt:variant>
      <vt:variant>
        <vt:i4>5</vt:i4>
      </vt:variant>
      <vt:variant>
        <vt:lpwstr>http://www.stunk.net/presseservice</vt:lpwstr>
      </vt:variant>
      <vt:variant>
        <vt:lpwstr/>
      </vt:variant>
      <vt:variant>
        <vt:i4>458857</vt:i4>
      </vt:variant>
      <vt:variant>
        <vt:i4>3</vt:i4>
      </vt:variant>
      <vt:variant>
        <vt:i4>0</vt:i4>
      </vt:variant>
      <vt:variant>
        <vt:i4>5</vt:i4>
      </vt:variant>
      <vt:variant>
        <vt:lpwstr>mailto:d.prang@stunk.net</vt:lpwstr>
      </vt:variant>
      <vt:variant>
        <vt:lpwstr/>
      </vt:variant>
      <vt:variant>
        <vt:i4>7405585</vt:i4>
      </vt:variant>
      <vt:variant>
        <vt:i4>0</vt:i4>
      </vt:variant>
      <vt:variant>
        <vt:i4>0</vt:i4>
      </vt:variant>
      <vt:variant>
        <vt:i4>5</vt:i4>
      </vt:variant>
      <vt:variant>
        <vt:lpwstr>http://www.zakk.de/</vt:lpwstr>
      </vt:variant>
      <vt:variant>
        <vt:lpwstr/>
      </vt:variant>
      <vt:variant>
        <vt:i4>3145815</vt:i4>
      </vt:variant>
      <vt:variant>
        <vt:i4>-1</vt:i4>
      </vt:variant>
      <vt:variant>
        <vt:i4>1028</vt:i4>
      </vt:variant>
      <vt:variant>
        <vt:i4>1</vt:i4>
      </vt:variant>
      <vt:variant>
        <vt:lpwstr>Dennis Ps Mac Book:Users:DennisP:Dropbox:TAS:STUNK:STUNK-Logo:STUNK-Logo NEU:STUNK-Logo mit Kabarett:stunk_logo_2016_rgb.png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Panzer</dc:creator>
  <cp:keywords/>
  <cp:lastModifiedBy>Microsoft Office-Benutzer</cp:lastModifiedBy>
  <cp:revision>4</cp:revision>
  <cp:lastPrinted>2018-09-25T15:47:00Z</cp:lastPrinted>
  <dcterms:created xsi:type="dcterms:W3CDTF">2019-01-24T09:41:00Z</dcterms:created>
  <dcterms:modified xsi:type="dcterms:W3CDTF">2019-01-24T10:00:00Z</dcterms:modified>
</cp:coreProperties>
</file>